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E238" w14:textId="5C7215A5" w:rsidR="00420345" w:rsidRDefault="00420345" w:rsidP="003E50F3">
      <w:pPr>
        <w:widowControl w:val="0"/>
        <w:autoSpaceDE w:val="0"/>
        <w:autoSpaceDN w:val="0"/>
        <w:adjustRightInd w:val="0"/>
        <w:spacing w:before="16"/>
        <w:jc w:val="center"/>
        <w:outlineLvl w:val="0"/>
        <w:rPr>
          <w:rFonts w:ascii="Arial Narrow" w:hAnsi="Arial Narrow" w:cs="Arial Narrow"/>
          <w:b/>
          <w:bCs/>
          <w:color w:val="000000" w:themeColor="text1"/>
          <w:sz w:val="52"/>
          <w:szCs w:val="52"/>
          <w:lang w:val="fr-FR"/>
        </w:rPr>
      </w:pPr>
      <w:r>
        <w:rPr>
          <w:noProof/>
          <w:lang w:eastAsia="fr-FR"/>
        </w:rPr>
        <w:drawing>
          <wp:inline distT="0" distB="0" distL="0" distR="0" wp14:anchorId="1FB5342F" wp14:editId="059FAF5E">
            <wp:extent cx="2623820" cy="125285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1252855"/>
                    </a:xfrm>
                    <a:prstGeom prst="rect">
                      <a:avLst/>
                    </a:prstGeom>
                    <a:noFill/>
                    <a:ln>
                      <a:noFill/>
                    </a:ln>
                  </pic:spPr>
                </pic:pic>
              </a:graphicData>
            </a:graphic>
          </wp:inline>
        </w:drawing>
      </w:r>
    </w:p>
    <w:p w14:paraId="58214AEC" w14:textId="77777777" w:rsidR="00420345" w:rsidRDefault="00420345" w:rsidP="003E50F3">
      <w:pPr>
        <w:widowControl w:val="0"/>
        <w:autoSpaceDE w:val="0"/>
        <w:autoSpaceDN w:val="0"/>
        <w:adjustRightInd w:val="0"/>
        <w:spacing w:before="16"/>
        <w:jc w:val="center"/>
        <w:outlineLvl w:val="0"/>
        <w:rPr>
          <w:rFonts w:ascii="Arial Narrow" w:hAnsi="Arial Narrow" w:cs="Arial Narrow"/>
          <w:b/>
          <w:bCs/>
          <w:color w:val="000000" w:themeColor="text1"/>
          <w:sz w:val="52"/>
          <w:szCs w:val="52"/>
          <w:lang w:val="fr-FR"/>
        </w:rPr>
      </w:pPr>
    </w:p>
    <w:p w14:paraId="3F2F96CE" w14:textId="77777777" w:rsidR="003E50F3" w:rsidRPr="00CC6447" w:rsidRDefault="003E50F3" w:rsidP="003E50F3">
      <w:pPr>
        <w:widowControl w:val="0"/>
        <w:autoSpaceDE w:val="0"/>
        <w:autoSpaceDN w:val="0"/>
        <w:adjustRightInd w:val="0"/>
        <w:spacing w:before="16"/>
        <w:jc w:val="center"/>
        <w:outlineLvl w:val="0"/>
        <w:rPr>
          <w:rFonts w:ascii="Arial Narrow" w:hAnsi="Arial Narrow" w:cs="Arial Narrow"/>
          <w:b/>
          <w:bCs/>
          <w:color w:val="000000" w:themeColor="text1"/>
          <w:sz w:val="52"/>
          <w:szCs w:val="52"/>
          <w:lang w:val="fr-FR"/>
        </w:rPr>
      </w:pPr>
      <w:r w:rsidRPr="00CC6447">
        <w:rPr>
          <w:rFonts w:ascii="Arial Narrow" w:hAnsi="Arial Narrow" w:cs="Arial Narrow"/>
          <w:b/>
          <w:bCs/>
          <w:color w:val="000000" w:themeColor="text1"/>
          <w:sz w:val="52"/>
          <w:szCs w:val="52"/>
          <w:lang w:val="fr-FR"/>
        </w:rPr>
        <w:t>FÉDÉRATION FRANÇAISE D'AVIRON</w:t>
      </w:r>
    </w:p>
    <w:p w14:paraId="1FB91FE6" w14:textId="77777777" w:rsidR="003E50F3" w:rsidRPr="00CC6447" w:rsidRDefault="003E50F3" w:rsidP="003E50F3">
      <w:pPr>
        <w:widowControl w:val="0"/>
        <w:autoSpaceDE w:val="0"/>
        <w:autoSpaceDN w:val="0"/>
        <w:adjustRightInd w:val="0"/>
        <w:spacing w:line="583" w:lineRule="exact"/>
        <w:jc w:val="center"/>
        <w:outlineLvl w:val="0"/>
        <w:rPr>
          <w:rFonts w:ascii="Arial Narrow" w:hAnsi="Arial Narrow" w:cs="Arial Narrow"/>
          <w:b/>
          <w:bCs/>
          <w:color w:val="000000" w:themeColor="text1"/>
          <w:spacing w:val="1"/>
          <w:w w:val="99"/>
          <w:position w:val="-2"/>
          <w:sz w:val="56"/>
          <w:szCs w:val="56"/>
          <w:lang w:val="fr-FR"/>
        </w:rPr>
      </w:pPr>
    </w:p>
    <w:p w14:paraId="6368267D" w14:textId="3E07B8F0" w:rsidR="00BF0D09" w:rsidRPr="00CC6447" w:rsidRDefault="00BF0D09" w:rsidP="003E50F3">
      <w:pPr>
        <w:widowControl w:val="0"/>
        <w:autoSpaceDE w:val="0"/>
        <w:autoSpaceDN w:val="0"/>
        <w:adjustRightInd w:val="0"/>
        <w:spacing w:line="583" w:lineRule="exact"/>
        <w:jc w:val="center"/>
        <w:outlineLvl w:val="0"/>
        <w:rPr>
          <w:rFonts w:ascii="Arial Narrow" w:hAnsi="Arial Narrow" w:cs="Arial Narrow"/>
          <w:b/>
          <w:bCs/>
          <w:color w:val="000000" w:themeColor="text1"/>
          <w:spacing w:val="1"/>
          <w:w w:val="99"/>
          <w:position w:val="-2"/>
          <w:sz w:val="48"/>
          <w:szCs w:val="48"/>
          <w:lang w:val="fr-FR"/>
        </w:rPr>
      </w:pPr>
      <w:r w:rsidRPr="00CC6447">
        <w:rPr>
          <w:rFonts w:ascii="Arial Narrow" w:hAnsi="Arial Narrow" w:cs="Arial Narrow"/>
          <w:b/>
          <w:bCs/>
          <w:color w:val="000000" w:themeColor="text1"/>
          <w:spacing w:val="1"/>
          <w:w w:val="99"/>
          <w:position w:val="-2"/>
          <w:sz w:val="48"/>
          <w:szCs w:val="48"/>
          <w:lang w:val="fr-FR"/>
        </w:rPr>
        <w:t>STATUTS</w:t>
      </w:r>
      <w:r w:rsidR="003F7C83" w:rsidRPr="00CC6447">
        <w:rPr>
          <w:rFonts w:ascii="Arial Narrow" w:hAnsi="Arial Narrow" w:cs="Arial Narrow"/>
          <w:b/>
          <w:bCs/>
          <w:color w:val="000000" w:themeColor="text1"/>
          <w:spacing w:val="1"/>
          <w:w w:val="99"/>
          <w:position w:val="-2"/>
          <w:sz w:val="48"/>
          <w:szCs w:val="48"/>
          <w:lang w:val="fr-FR"/>
        </w:rPr>
        <w:t>-TYPES</w:t>
      </w:r>
      <w:r w:rsidR="00481570" w:rsidRPr="00CC6447">
        <w:rPr>
          <w:rFonts w:ascii="Arial Narrow" w:hAnsi="Arial Narrow" w:cs="Arial Narrow"/>
          <w:b/>
          <w:bCs/>
          <w:color w:val="000000" w:themeColor="text1"/>
          <w:spacing w:val="1"/>
          <w:w w:val="99"/>
          <w:position w:val="-2"/>
          <w:sz w:val="48"/>
          <w:szCs w:val="48"/>
          <w:lang w:val="fr-FR"/>
        </w:rPr>
        <w:t xml:space="preserve"> DES COMITE</w:t>
      </w:r>
      <w:r w:rsidRPr="00CC6447">
        <w:rPr>
          <w:rFonts w:ascii="Arial Narrow" w:hAnsi="Arial Narrow" w:cs="Arial Narrow"/>
          <w:b/>
          <w:bCs/>
          <w:color w:val="000000" w:themeColor="text1"/>
          <w:spacing w:val="1"/>
          <w:w w:val="99"/>
          <w:position w:val="-2"/>
          <w:sz w:val="48"/>
          <w:szCs w:val="48"/>
          <w:lang w:val="fr-FR"/>
        </w:rPr>
        <w:t>S</w:t>
      </w:r>
      <w:r w:rsidR="00481570" w:rsidRPr="00CC6447">
        <w:rPr>
          <w:rFonts w:ascii="Arial Narrow" w:hAnsi="Arial Narrow" w:cs="Arial Narrow"/>
          <w:b/>
          <w:bCs/>
          <w:color w:val="000000" w:themeColor="text1"/>
          <w:spacing w:val="1"/>
          <w:w w:val="99"/>
          <w:position w:val="-2"/>
          <w:sz w:val="48"/>
          <w:szCs w:val="48"/>
          <w:lang w:val="fr-FR"/>
        </w:rPr>
        <w:t xml:space="preserve"> DEPARTEMENTAUX</w:t>
      </w:r>
    </w:p>
    <w:p w14:paraId="2D997C5A" w14:textId="77777777" w:rsidR="00BF0D09" w:rsidRPr="00CC6447" w:rsidRDefault="00BF0D09" w:rsidP="003E50F3">
      <w:pPr>
        <w:widowControl w:val="0"/>
        <w:autoSpaceDE w:val="0"/>
        <w:autoSpaceDN w:val="0"/>
        <w:adjustRightInd w:val="0"/>
        <w:spacing w:line="583" w:lineRule="exact"/>
        <w:jc w:val="center"/>
        <w:outlineLvl w:val="0"/>
        <w:rPr>
          <w:rFonts w:ascii="Arial Narrow" w:hAnsi="Arial Narrow" w:cs="Arial Narrow"/>
          <w:b/>
          <w:bCs/>
          <w:color w:val="000000" w:themeColor="text1"/>
          <w:spacing w:val="1"/>
          <w:w w:val="99"/>
          <w:position w:val="-2"/>
          <w:sz w:val="48"/>
          <w:szCs w:val="48"/>
          <w:lang w:val="fr-FR"/>
        </w:rPr>
      </w:pPr>
    </w:p>
    <w:p w14:paraId="74445498" w14:textId="2A85C792" w:rsidR="00BF0D09" w:rsidRPr="00CC6447" w:rsidRDefault="00FC70A8" w:rsidP="003E50F3">
      <w:pPr>
        <w:pStyle w:val="Titre1"/>
        <w:spacing w:before="60" w:after="240"/>
        <w:jc w:val="center"/>
        <w:rPr>
          <w:rFonts w:ascii="Arial Narrow" w:hAnsi="Arial Narrow"/>
          <w:b/>
          <w:bCs/>
          <w:color w:val="000000" w:themeColor="text1"/>
          <w:sz w:val="28"/>
          <w:lang w:val="fr-FR" w:eastAsia="fr-FR"/>
        </w:rPr>
      </w:pPr>
      <w:r w:rsidRPr="00CC6447">
        <w:rPr>
          <w:rFonts w:ascii="Arial Narrow" w:hAnsi="Arial Narrow"/>
          <w:b/>
          <w:bCs/>
          <w:color w:val="000000" w:themeColor="text1"/>
          <w:sz w:val="28"/>
          <w:lang w:val="fr-FR" w:eastAsia="fr-FR"/>
        </w:rPr>
        <w:t>PR</w:t>
      </w:r>
      <w:r w:rsidR="000D720C" w:rsidRPr="00CC6447">
        <w:rPr>
          <w:rFonts w:ascii="Arial Narrow" w:hAnsi="Arial Narrow"/>
          <w:b/>
          <w:bCs/>
          <w:color w:val="000000" w:themeColor="text1"/>
          <w:sz w:val="28"/>
          <w:lang w:val="fr-FR" w:eastAsia="fr-FR"/>
        </w:rPr>
        <w:t>É</w:t>
      </w:r>
      <w:r w:rsidRPr="00CC6447">
        <w:rPr>
          <w:rFonts w:ascii="Arial Narrow" w:hAnsi="Arial Narrow"/>
          <w:b/>
          <w:bCs/>
          <w:color w:val="000000" w:themeColor="text1"/>
          <w:sz w:val="28"/>
          <w:lang w:val="fr-FR" w:eastAsia="fr-FR"/>
        </w:rPr>
        <w:t>AMBULE</w:t>
      </w:r>
    </w:p>
    <w:p w14:paraId="25839007" w14:textId="659CEDBC" w:rsidR="005C54FE" w:rsidRPr="00CC6447" w:rsidRDefault="00290AE1" w:rsidP="003E50F3">
      <w:pPr>
        <w:pStyle w:val="Titre2"/>
        <w:rPr>
          <w:rFonts w:eastAsiaTheme="majorEastAsia" w:cstheme="majorBidi"/>
          <w:color w:val="000000" w:themeColor="text1"/>
        </w:rPr>
      </w:pPr>
      <w:r w:rsidRPr="00CC6447">
        <w:rPr>
          <w:rFonts w:eastAsiaTheme="majorEastAsia" w:cstheme="majorBidi"/>
          <w:color w:val="000000" w:themeColor="text1"/>
        </w:rPr>
        <w:t xml:space="preserve">Article 5.3 </w:t>
      </w:r>
      <w:r w:rsidR="005C54FE" w:rsidRPr="00CC6447">
        <w:rPr>
          <w:rFonts w:eastAsiaTheme="majorEastAsia" w:cstheme="majorBidi"/>
          <w:color w:val="000000" w:themeColor="text1"/>
        </w:rPr>
        <w:t>des statuts de la FFA : Organismes déconcentrés</w:t>
      </w:r>
      <w:r w:rsidR="00D54B0B" w:rsidRPr="00CC6447">
        <w:rPr>
          <w:rFonts w:eastAsiaTheme="majorEastAsia" w:cstheme="majorBidi"/>
          <w:color w:val="000000" w:themeColor="text1"/>
        </w:rPr>
        <w:t xml:space="preserve"> (ligues régionales et comités départementaux)</w:t>
      </w:r>
    </w:p>
    <w:p w14:paraId="3A9F9424" w14:textId="1B641D95" w:rsidR="005C54FE" w:rsidRPr="00CC6447" w:rsidRDefault="005C54FE" w:rsidP="005C54FE">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En raison de la nature déconcentrée des ligues régionales et des comités départementaux et conformément à l’article L.131-11 du code du sport, la fédération contrôle l’exécution de leurs missions et a notamment accès aux documents relatifs à leur gestion et à leur comptabilité.</w:t>
      </w:r>
    </w:p>
    <w:p w14:paraId="17030C49" w14:textId="77777777" w:rsidR="005C54FE" w:rsidRPr="00CC6447" w:rsidRDefault="005C54FE" w:rsidP="005C54FE">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 fédération peut procéder, sur place ou sur pièces, à tout contrôle visant à s’assurer du respect par les ligues régionales et les comités départementaux de leurs propres statuts et règlements ou de toute obligation découlant des statuts et règlements fédéraux ou de décisions prises par les organes fédéraux.</w:t>
      </w:r>
    </w:p>
    <w:p w14:paraId="74814CEB" w14:textId="59033F8F" w:rsidR="0033446D" w:rsidRPr="00CC6447" w:rsidRDefault="0033446D" w:rsidP="0033446D">
      <w:pPr>
        <w:pStyle w:val="Titre2"/>
        <w:jc w:val="both"/>
        <w:rPr>
          <w:rFonts w:eastAsiaTheme="majorEastAsia" w:cstheme="majorBidi"/>
          <w:color w:val="000000" w:themeColor="text1"/>
        </w:rPr>
      </w:pPr>
      <w:r w:rsidRPr="00CC6447">
        <w:rPr>
          <w:rFonts w:eastAsiaTheme="majorEastAsia" w:cstheme="majorBidi"/>
          <w:color w:val="000000" w:themeColor="text1"/>
        </w:rPr>
        <w:t>Article 14 du règlement intérieur de la FFA : Dispositions générales</w:t>
      </w:r>
    </w:p>
    <w:p w14:paraId="1F70B84D"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Les comités départementaux sont des associations constituées et reconnues par la fédération en tant qu’organismes déconcentrés de celle-ci. Ils regroupent et représentent les associations affiliées (membres affiliés et membres affiliés sous convention) d’un même département sous la dénomination « comité départemental d’aviron » suivie du nom du département.</w:t>
      </w:r>
    </w:p>
    <w:p w14:paraId="425B2F39"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Ils dépendent de la ligue régionale qui représente la fédération sur leur ressort territorial et doivent respecter la ligne d’action tracée par la fédération et la ligue. Pour cela, ils doivent remplir les missions qui leur ont été confiées dans le cadre de la convention quadriennale signée avec la fédération et la ligue régionale.</w:t>
      </w:r>
    </w:p>
    <w:p w14:paraId="3F2F81F6"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 xml:space="preserve">Ils respectent la charte graphique de la fédération dans leur correspondance et sur tous leurs supports de communication. </w:t>
      </w:r>
    </w:p>
    <w:p w14:paraId="1C99958F"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Ils ne peuvent prendre de décisions contraires aux statuts et aux règlements de la fédération et s’obligent à appliquer l’ensemble de ces textes. Leurs décisions ne peuvent porter atteinte à l’intérêt général de la fédération.</w:t>
      </w:r>
    </w:p>
    <w:p w14:paraId="4B0B4499"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Ils prennent toutes initiatives dans le cadre des directives de la ligue à laquelle ils sont rattachés. Ils représentent territorialement la fédération et la ligue dont ils dépendent auprès des différentes instances départementales. Ils coordonnent les relations entre les associations de leur département.</w:t>
      </w:r>
    </w:p>
    <w:p w14:paraId="0A537D86"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Ils peuvent attribuer des titres de champions départementaux d’aviron, de rame ou d’aviron indoor.</w:t>
      </w:r>
    </w:p>
    <w:p w14:paraId="6897CA63" w14:textId="1C49D51A"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lastRenderedPageBreak/>
        <w:t>Ils font parvenir chaque année à la fédération et à la ligue régionale territorialement concernée le procès-verbal de leur assemblée générale ainsi que les pièces financières et comptables produites à cette occasion au plus tard un mois après la tenue de ladite assemblée générale.</w:t>
      </w:r>
    </w:p>
    <w:p w14:paraId="223C1434" w14:textId="30F632AB"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Les statuts des comités départementaux doivent être compatibles avec les statuts et les règlements de la fédération et ne pas leur porter atteinte par leur objet ou par leurs effets.</w:t>
      </w:r>
      <w:r w:rsidR="0079546B" w:rsidRPr="00CC6447">
        <w:rPr>
          <w:rFonts w:ascii="Arial Narrow" w:eastAsiaTheme="minorEastAsia" w:hAnsi="Arial Narrow" w:cstheme="minorBidi"/>
          <w:color w:val="000000" w:themeColor="text1"/>
          <w:lang w:val="fr-FR"/>
        </w:rPr>
        <w:t xml:space="preserve"> Ils doivent respecter les statuts-types des comités départementaux adoptés par le comité directeur de la fédération.</w:t>
      </w:r>
    </w:p>
    <w:p w14:paraId="75DFD95E"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Ils n’entrent en vigueur, ainsi que leurs modifications ultérieures, qu’après approbation par le bureau de la fédération. Sauf notification contraire, leur approbation est réputée acquise dans un délai de deux mois à compter de leur réception au siège de la fédération.</w:t>
      </w:r>
    </w:p>
    <w:p w14:paraId="27A2DA1E"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Ils comportent notamment les dispositions obligatoires suivantes :</w:t>
      </w:r>
    </w:p>
    <w:p w14:paraId="2D968B30" w14:textId="77777777" w:rsidR="0033446D" w:rsidRPr="00CC6447" w:rsidRDefault="0033446D" w:rsidP="0033446D">
      <w:pPr>
        <w:numPr>
          <w:ilvl w:val="0"/>
          <w:numId w:val="42"/>
        </w:numPr>
        <w:spacing w:after="60"/>
        <w:ind w:left="426"/>
        <w:jc w:val="both"/>
        <w:rPr>
          <w:rFonts w:ascii="Arial Narrow" w:eastAsiaTheme="minorEastAsia" w:hAnsi="Arial Narrow" w:cstheme="minorBidi"/>
          <w:color w:val="000000" w:themeColor="text1"/>
        </w:rPr>
      </w:pPr>
      <w:r w:rsidRPr="00CC6447">
        <w:rPr>
          <w:rFonts w:ascii="Arial Narrow" w:eastAsiaTheme="minorEastAsia" w:hAnsi="Arial Narrow" w:cstheme="minorBidi"/>
          <w:color w:val="000000" w:themeColor="text1"/>
        </w:rPr>
        <w:t xml:space="preserve">« </w:t>
      </w:r>
      <w:proofErr w:type="spellStart"/>
      <w:r w:rsidRPr="00CC6447">
        <w:rPr>
          <w:rFonts w:ascii="Arial Narrow" w:eastAsiaTheme="minorEastAsia" w:hAnsi="Arial Narrow" w:cstheme="minorBidi"/>
          <w:color w:val="000000" w:themeColor="text1"/>
        </w:rPr>
        <w:t>En</w:t>
      </w:r>
      <w:proofErr w:type="spellEnd"/>
      <w:r w:rsidRPr="00CC6447">
        <w:rPr>
          <w:rFonts w:ascii="Arial Narrow" w:eastAsiaTheme="minorEastAsia" w:hAnsi="Arial Narrow" w:cstheme="minorBidi"/>
          <w:color w:val="000000" w:themeColor="text1"/>
        </w:rPr>
        <w:t xml:space="preserve"> </w:t>
      </w:r>
      <w:proofErr w:type="spellStart"/>
      <w:r w:rsidRPr="00CC6447">
        <w:rPr>
          <w:rFonts w:ascii="Arial Narrow" w:eastAsiaTheme="minorEastAsia" w:hAnsi="Arial Narrow" w:cstheme="minorBidi"/>
          <w:color w:val="000000" w:themeColor="text1"/>
        </w:rPr>
        <w:t>cas</w:t>
      </w:r>
      <w:proofErr w:type="spellEnd"/>
      <w:r w:rsidRPr="00CC6447">
        <w:rPr>
          <w:rFonts w:ascii="Arial Narrow" w:eastAsiaTheme="minorEastAsia" w:hAnsi="Arial Narrow" w:cstheme="minorBidi"/>
          <w:color w:val="000000" w:themeColor="text1"/>
        </w:rPr>
        <w:t xml:space="preserve"> :</w:t>
      </w:r>
    </w:p>
    <w:p w14:paraId="0366858F" w14:textId="59C9E27F" w:rsidR="0033446D" w:rsidRPr="00CC6447" w:rsidRDefault="0033446D" w:rsidP="00731BCB">
      <w:pPr>
        <w:pStyle w:val="RegFFSA-Alinea0"/>
        <w:rPr>
          <w:color w:val="000000" w:themeColor="text1"/>
        </w:rPr>
      </w:pPr>
      <w:r w:rsidRPr="00CC6447">
        <w:rPr>
          <w:color w:val="000000" w:themeColor="text1"/>
        </w:rPr>
        <w:t xml:space="preserve">de défaillance du comité mettant en péril l’exercice des missions qui lui ont </w:t>
      </w:r>
      <w:r w:rsidR="007F0516" w:rsidRPr="00CC6447">
        <w:rPr>
          <w:color w:val="000000" w:themeColor="text1"/>
        </w:rPr>
        <w:t>été confiées par la fédération,</w:t>
      </w:r>
    </w:p>
    <w:p w14:paraId="0F1E7F9E" w14:textId="5A4FFA14" w:rsidR="0033446D" w:rsidRPr="00CC6447" w:rsidRDefault="0033446D" w:rsidP="00731BCB">
      <w:pPr>
        <w:pStyle w:val="RegFFSA-Alinea0"/>
        <w:rPr>
          <w:color w:val="000000" w:themeColor="text1"/>
        </w:rPr>
      </w:pPr>
      <w:r w:rsidRPr="00CC6447">
        <w:rPr>
          <w:color w:val="000000" w:themeColor="text1"/>
        </w:rPr>
        <w:t>ou s’il est constaté une impossibilité de fonctionnement persistante ou une action gravement dommageable aux intérêts de la fédération ou un manquement grave aux rè</w:t>
      </w:r>
      <w:r w:rsidR="007F0516" w:rsidRPr="00CC6447">
        <w:rPr>
          <w:color w:val="000000" w:themeColor="text1"/>
        </w:rPr>
        <w:t>gles financières ou juridiques,</w:t>
      </w:r>
    </w:p>
    <w:p w14:paraId="20127A83" w14:textId="452F336D" w:rsidR="0033446D" w:rsidRPr="00CC6447" w:rsidRDefault="0033446D" w:rsidP="00731BCB">
      <w:pPr>
        <w:pStyle w:val="RegFFSA-Alinea0"/>
        <w:rPr>
          <w:color w:val="000000" w:themeColor="text1"/>
        </w:rPr>
      </w:pPr>
      <w:r w:rsidRPr="00CC6447">
        <w:rPr>
          <w:color w:val="000000" w:themeColor="text1"/>
        </w:rPr>
        <w:t>ou de méconnaissance par le comité de ses propres statuts ou des textes</w:t>
      </w:r>
      <w:r w:rsidR="007F0516" w:rsidRPr="00CC6447">
        <w:rPr>
          <w:color w:val="000000" w:themeColor="text1"/>
        </w:rPr>
        <w:t xml:space="preserve"> et décisions de la fédération,</w:t>
      </w:r>
    </w:p>
    <w:p w14:paraId="7FF2AA36" w14:textId="3E2E38B2" w:rsidR="0033446D" w:rsidRPr="00CC6447" w:rsidRDefault="0033446D" w:rsidP="00731BCB">
      <w:pPr>
        <w:pStyle w:val="RegFFSA-Alinea0"/>
        <w:rPr>
          <w:color w:val="000000" w:themeColor="text1"/>
        </w:rPr>
      </w:pPr>
      <w:r w:rsidRPr="00CC6447">
        <w:rPr>
          <w:color w:val="000000" w:themeColor="text1"/>
        </w:rPr>
        <w:t>ou plus généralement au titre de l’intérêt général dont la fédéra</w:t>
      </w:r>
      <w:r w:rsidR="007F0516" w:rsidRPr="00CC6447">
        <w:rPr>
          <w:color w:val="000000" w:themeColor="text1"/>
        </w:rPr>
        <w:t>tion a la charge,</w:t>
      </w:r>
    </w:p>
    <w:p w14:paraId="1B78C36B" w14:textId="08578A6B" w:rsidR="0033446D" w:rsidRPr="00CC6447" w:rsidRDefault="007F0516" w:rsidP="0033446D">
      <w:pPr>
        <w:spacing w:after="60"/>
        <w:jc w:val="both"/>
        <w:rPr>
          <w:rFonts w:ascii="Arial Narrow" w:eastAsiaTheme="minorEastAsia" w:hAnsi="Arial Narrow" w:cstheme="minorBidi"/>
          <w:color w:val="000000" w:themeColor="text1"/>
          <w:lang w:val="fr-FR"/>
        </w:rPr>
      </w:pPr>
      <w:proofErr w:type="gramStart"/>
      <w:r w:rsidRPr="00CC6447">
        <w:rPr>
          <w:rFonts w:ascii="Arial Narrow" w:eastAsiaTheme="minorEastAsia" w:hAnsi="Arial Narrow" w:cstheme="minorBidi"/>
          <w:color w:val="000000" w:themeColor="text1"/>
          <w:lang w:val="fr-FR"/>
        </w:rPr>
        <w:t>l</w:t>
      </w:r>
      <w:r w:rsidR="0033446D" w:rsidRPr="00CC6447">
        <w:rPr>
          <w:rFonts w:ascii="Arial Narrow" w:eastAsiaTheme="minorEastAsia" w:hAnsi="Arial Narrow" w:cstheme="minorBidi"/>
          <w:color w:val="000000" w:themeColor="text1"/>
          <w:lang w:val="fr-FR"/>
        </w:rPr>
        <w:t>e</w:t>
      </w:r>
      <w:proofErr w:type="gramEnd"/>
      <w:r w:rsidR="0033446D" w:rsidRPr="00CC6447">
        <w:rPr>
          <w:rFonts w:ascii="Arial Narrow" w:eastAsiaTheme="minorEastAsia" w:hAnsi="Arial Narrow" w:cstheme="minorBidi"/>
          <w:color w:val="000000" w:themeColor="text1"/>
          <w:lang w:val="fr-FR"/>
        </w:rPr>
        <w:t xml:space="preserve"> c</w:t>
      </w:r>
      <w:r w:rsidR="00FF1DD5" w:rsidRPr="00CC6447">
        <w:rPr>
          <w:rFonts w:ascii="Arial Narrow" w:eastAsiaTheme="minorEastAsia" w:hAnsi="Arial Narrow" w:cstheme="minorBidi"/>
          <w:color w:val="000000" w:themeColor="text1"/>
          <w:lang w:val="fr-FR"/>
        </w:rPr>
        <w:t>omité directeur de la fédération</w:t>
      </w:r>
      <w:r w:rsidR="0033446D" w:rsidRPr="00CC6447">
        <w:rPr>
          <w:rFonts w:ascii="Arial Narrow" w:eastAsiaTheme="minorEastAsia" w:hAnsi="Arial Narrow" w:cstheme="minorBidi"/>
          <w:color w:val="000000" w:themeColor="text1"/>
          <w:lang w:val="fr-FR"/>
        </w:rPr>
        <w:t xml:space="preserve"> ou, en cas d’urgence, le bureau, peut prendre toute mesure utile, et notamment :</w:t>
      </w:r>
    </w:p>
    <w:p w14:paraId="02EDA5A2" w14:textId="67CE72D4" w:rsidR="0033446D" w:rsidRPr="00CC6447" w:rsidRDefault="0033446D" w:rsidP="00731BCB">
      <w:pPr>
        <w:pStyle w:val="RegFFSA-Alinea0"/>
        <w:rPr>
          <w:color w:val="000000" w:themeColor="text1"/>
        </w:rPr>
      </w:pPr>
      <w:r w:rsidRPr="00CC6447">
        <w:rPr>
          <w:color w:val="000000" w:themeColor="text1"/>
        </w:rPr>
        <w:t>la convocation d’un</w:t>
      </w:r>
      <w:r w:rsidR="007F0516" w:rsidRPr="00CC6447">
        <w:rPr>
          <w:color w:val="000000" w:themeColor="text1"/>
        </w:rPr>
        <w:t>e assemblée générale du comité,</w:t>
      </w:r>
    </w:p>
    <w:p w14:paraId="71F7EF72" w14:textId="4B315AE6" w:rsidR="0033446D" w:rsidRPr="00CC6447" w:rsidRDefault="0033446D" w:rsidP="00731BCB">
      <w:pPr>
        <w:pStyle w:val="RegFFSA-Alinea0"/>
        <w:rPr>
          <w:color w:val="000000" w:themeColor="text1"/>
        </w:rPr>
      </w:pPr>
      <w:r w:rsidRPr="00CC6447">
        <w:rPr>
          <w:color w:val="000000" w:themeColor="text1"/>
        </w:rPr>
        <w:t>la suspension, la modification ou l’annulation de tout</w:t>
      </w:r>
      <w:r w:rsidR="007F0516" w:rsidRPr="00CC6447">
        <w:rPr>
          <w:color w:val="000000" w:themeColor="text1"/>
        </w:rPr>
        <w:t>e décision prise par le comité,</w:t>
      </w:r>
    </w:p>
    <w:p w14:paraId="20AFAB9A" w14:textId="5DD93045" w:rsidR="007F0516" w:rsidRPr="00CC6447" w:rsidRDefault="0033446D" w:rsidP="00731BCB">
      <w:pPr>
        <w:pStyle w:val="RegFFSA-Alinea0"/>
        <w:rPr>
          <w:color w:val="000000" w:themeColor="text1"/>
        </w:rPr>
      </w:pPr>
      <w:r w:rsidRPr="00CC6447">
        <w:rPr>
          <w:color w:val="000000" w:themeColor="text1"/>
        </w:rPr>
        <w:t>la suspension pour une dur</w:t>
      </w:r>
      <w:r w:rsidR="007F0516" w:rsidRPr="00CC6447">
        <w:rPr>
          <w:color w:val="000000" w:themeColor="text1"/>
        </w:rPr>
        <w:t>ée déterminée de ses activités,</w:t>
      </w:r>
    </w:p>
    <w:p w14:paraId="2FA98484" w14:textId="77777777" w:rsidR="00F50311" w:rsidRPr="00CC6447" w:rsidRDefault="0033446D" w:rsidP="00731BCB">
      <w:pPr>
        <w:pStyle w:val="RegFFSA-Alinea0"/>
        <w:rPr>
          <w:color w:val="000000" w:themeColor="text1"/>
        </w:rPr>
      </w:pPr>
      <w:r w:rsidRPr="00CC6447">
        <w:rPr>
          <w:color w:val="000000" w:themeColor="text1"/>
        </w:rPr>
        <w:t>la suspension de tout ou partie des actions et aides fédérales, notam</w:t>
      </w:r>
      <w:r w:rsidR="007F0516" w:rsidRPr="00CC6447">
        <w:rPr>
          <w:color w:val="000000" w:themeColor="text1"/>
        </w:rPr>
        <w:t>ment financières, en sa faveur,</w:t>
      </w:r>
    </w:p>
    <w:p w14:paraId="50189947" w14:textId="57D657E7" w:rsidR="00F50311" w:rsidRPr="00CC6447" w:rsidRDefault="00F50311" w:rsidP="00731BCB">
      <w:pPr>
        <w:pStyle w:val="RegFFSA-Alinea0"/>
        <w:rPr>
          <w:color w:val="000000" w:themeColor="text1"/>
        </w:rPr>
      </w:pPr>
      <w:r w:rsidRPr="00CC6447">
        <w:rPr>
          <w:color w:val="000000" w:themeColor="text1"/>
        </w:rPr>
        <w:t>la suspension des droits de vote à l’ass</w:t>
      </w:r>
      <w:r w:rsidR="00FF1DD5" w:rsidRPr="00CC6447">
        <w:rPr>
          <w:color w:val="000000" w:themeColor="text1"/>
        </w:rPr>
        <w:t>emblée générale de la fédération</w:t>
      </w:r>
      <w:r w:rsidRPr="00CC6447">
        <w:rPr>
          <w:color w:val="000000" w:themeColor="text1"/>
        </w:rPr>
        <w:t xml:space="preserve"> des représentants des associations </w:t>
      </w:r>
      <w:r w:rsidR="009706B9" w:rsidRPr="00CC6447">
        <w:rPr>
          <w:color w:val="000000" w:themeColor="text1"/>
        </w:rPr>
        <w:t xml:space="preserve">issues </w:t>
      </w:r>
      <w:r w:rsidRPr="00CC6447">
        <w:rPr>
          <w:color w:val="000000" w:themeColor="text1"/>
        </w:rPr>
        <w:t>du comité,</w:t>
      </w:r>
    </w:p>
    <w:p w14:paraId="5EF227B0" w14:textId="5ABD22D1" w:rsidR="0033446D" w:rsidRPr="00CC6447" w:rsidRDefault="0033446D" w:rsidP="00731BCB">
      <w:pPr>
        <w:pStyle w:val="RegFFSA-Alinea0"/>
        <w:rPr>
          <w:color w:val="000000" w:themeColor="text1"/>
        </w:rPr>
      </w:pPr>
      <w:r w:rsidRPr="00CC6447">
        <w:rPr>
          <w:color w:val="000000" w:themeColor="text1"/>
        </w:rPr>
        <w:t>ou sa mise sous tutelle, notamment financière.</w:t>
      </w:r>
    </w:p>
    <w:p w14:paraId="0AE97C02" w14:textId="245C6BE0" w:rsidR="0033446D" w:rsidRPr="00CC6447" w:rsidRDefault="0033446D" w:rsidP="0033446D">
      <w:pPr>
        <w:pStyle w:val="Paragraphedeliste"/>
        <w:numPr>
          <w:ilvl w:val="0"/>
          <w:numId w:val="42"/>
        </w:numPr>
        <w:spacing w:after="60" w:line="240" w:lineRule="auto"/>
        <w:ind w:left="426"/>
        <w:jc w:val="both"/>
        <w:rPr>
          <w:rFonts w:ascii="Arial Narrow" w:eastAsiaTheme="minorEastAsia" w:hAnsi="Arial Narrow" w:cstheme="minorBidi"/>
          <w:color w:val="000000" w:themeColor="text1"/>
          <w:sz w:val="24"/>
          <w:szCs w:val="24"/>
        </w:rPr>
      </w:pPr>
      <w:r w:rsidRPr="00CC6447">
        <w:rPr>
          <w:rFonts w:ascii="Arial Narrow" w:eastAsiaTheme="minorEastAsia" w:hAnsi="Arial Narrow" w:cstheme="minorBidi"/>
          <w:color w:val="000000" w:themeColor="text1"/>
          <w:sz w:val="24"/>
          <w:szCs w:val="24"/>
        </w:rPr>
        <w:t>Dans l’hypothèse où l’assemblée générale de la fédération déciderait de supprimer le comité en tant que comit</w:t>
      </w:r>
      <w:r w:rsidR="00FF1DD5" w:rsidRPr="00CC6447">
        <w:rPr>
          <w:rFonts w:ascii="Arial Narrow" w:eastAsiaTheme="minorEastAsia" w:hAnsi="Arial Narrow" w:cstheme="minorBidi"/>
          <w:color w:val="000000" w:themeColor="text1"/>
          <w:sz w:val="24"/>
          <w:szCs w:val="24"/>
        </w:rPr>
        <w:t>é départemental de la fédération</w:t>
      </w:r>
      <w:r w:rsidRPr="00CC6447">
        <w:rPr>
          <w:rFonts w:ascii="Arial Narrow" w:eastAsiaTheme="minorEastAsia" w:hAnsi="Arial Narrow" w:cstheme="minorBidi"/>
          <w:color w:val="000000" w:themeColor="text1"/>
          <w:sz w:val="24"/>
          <w:szCs w:val="24"/>
        </w:rPr>
        <w:t xml:space="preserve">, le comité procédera à sa dissolution en tant qu’association-support en raison de la perte de son objet social. Une assemblée générale du comité ayant pour objet sa dissolution sera en conséquence convoquée dans les plus brefs délais. L’actif net issu des opérations de liquidation est attribué, sous réserve de </w:t>
      </w:r>
      <w:r w:rsidR="00FF1DD5" w:rsidRPr="00CC6447">
        <w:rPr>
          <w:rFonts w:ascii="Arial Narrow" w:eastAsiaTheme="minorEastAsia" w:hAnsi="Arial Narrow" w:cstheme="minorBidi"/>
          <w:color w:val="000000" w:themeColor="text1"/>
          <w:sz w:val="24"/>
          <w:szCs w:val="24"/>
        </w:rPr>
        <w:t>son acceptation, à la fédération</w:t>
      </w:r>
      <w:r w:rsidRPr="00CC6447">
        <w:rPr>
          <w:rFonts w:ascii="Arial Narrow" w:eastAsiaTheme="minorEastAsia" w:hAnsi="Arial Narrow" w:cstheme="minorBidi"/>
          <w:color w:val="000000" w:themeColor="text1"/>
          <w:sz w:val="24"/>
          <w:szCs w:val="24"/>
        </w:rPr>
        <w:t xml:space="preserve"> ou à tout autre organisme désigné par elle. » </w:t>
      </w:r>
    </w:p>
    <w:p w14:paraId="3A470FE0" w14:textId="14306108"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Toute modification des statuts ou des instances dirigeantes doit être communiqu</w:t>
      </w:r>
      <w:r w:rsidR="00FF1DD5" w:rsidRPr="00CC6447">
        <w:rPr>
          <w:rFonts w:ascii="Arial Narrow" w:eastAsiaTheme="minorEastAsia" w:hAnsi="Arial Narrow" w:cstheme="minorBidi"/>
          <w:color w:val="000000" w:themeColor="text1"/>
          <w:lang w:val="fr-FR"/>
        </w:rPr>
        <w:t>ée à la ligue et à la fédération</w:t>
      </w:r>
      <w:r w:rsidRPr="00CC6447">
        <w:rPr>
          <w:rFonts w:ascii="Arial Narrow" w:eastAsiaTheme="minorEastAsia" w:hAnsi="Arial Narrow" w:cstheme="minorBidi"/>
          <w:color w:val="000000" w:themeColor="text1"/>
          <w:lang w:val="fr-FR"/>
        </w:rPr>
        <w:t>.</w:t>
      </w:r>
    </w:p>
    <w:p w14:paraId="5338D23A"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r w:rsidRPr="00CC6447">
        <w:rPr>
          <w:rFonts w:ascii="Arial Narrow" w:eastAsiaTheme="minorEastAsia" w:hAnsi="Arial Narrow" w:cstheme="minorBidi"/>
          <w:color w:val="000000" w:themeColor="text1"/>
          <w:lang w:val="fr-FR"/>
        </w:rPr>
        <w:t>La ligue est invitée, de droit, aux assemblées générales des comités départementaux.</w:t>
      </w:r>
    </w:p>
    <w:p w14:paraId="45E5CA58" w14:textId="77777777" w:rsidR="0033446D" w:rsidRPr="00CC6447" w:rsidRDefault="0033446D" w:rsidP="0033446D">
      <w:pPr>
        <w:spacing w:after="60"/>
        <w:jc w:val="both"/>
        <w:rPr>
          <w:rFonts w:ascii="Arial Narrow" w:eastAsiaTheme="minorEastAsia" w:hAnsi="Arial Narrow" w:cstheme="minorBidi"/>
          <w:color w:val="000000" w:themeColor="text1"/>
          <w:lang w:val="fr-FR"/>
        </w:rPr>
      </w:pPr>
    </w:p>
    <w:p w14:paraId="1AB5200E" w14:textId="7B70F529" w:rsidR="00BF0D09" w:rsidRPr="00CC6447" w:rsidRDefault="00BF0D09" w:rsidP="00533E60">
      <w:pPr>
        <w:pStyle w:val="Titre1"/>
        <w:spacing w:before="60" w:after="240"/>
        <w:jc w:val="center"/>
        <w:rPr>
          <w:rFonts w:ascii="Arial Narrow" w:hAnsi="Arial Narrow"/>
          <w:b/>
          <w:bCs/>
          <w:color w:val="000000" w:themeColor="text1"/>
          <w:sz w:val="28"/>
          <w:lang w:val="fr-FR" w:eastAsia="fr-FR"/>
        </w:rPr>
      </w:pPr>
      <w:r w:rsidRPr="00CC6447">
        <w:rPr>
          <w:rFonts w:ascii="Arial Narrow" w:hAnsi="Arial Narrow"/>
          <w:b/>
          <w:bCs/>
          <w:color w:val="000000" w:themeColor="text1"/>
          <w:sz w:val="28"/>
          <w:lang w:val="fr-FR" w:eastAsia="fr-FR"/>
        </w:rPr>
        <w:t>TITRE I</w:t>
      </w:r>
      <w:r w:rsidR="00533E60" w:rsidRPr="00CC6447">
        <w:rPr>
          <w:rFonts w:ascii="Arial Narrow" w:hAnsi="Arial Narrow"/>
          <w:b/>
          <w:bCs/>
          <w:color w:val="000000" w:themeColor="text1"/>
          <w:sz w:val="28"/>
          <w:lang w:val="fr-FR" w:eastAsia="fr-FR"/>
        </w:rPr>
        <w:br/>
      </w:r>
      <w:r w:rsidR="00C773D8" w:rsidRPr="00CC6447">
        <w:rPr>
          <w:rFonts w:ascii="Arial Narrow" w:hAnsi="Arial Narrow"/>
          <w:b/>
          <w:bCs/>
          <w:color w:val="000000" w:themeColor="text1"/>
          <w:sz w:val="28"/>
          <w:lang w:val="fr-FR" w:eastAsia="fr-FR"/>
        </w:rPr>
        <w:t xml:space="preserve">BUT, </w:t>
      </w:r>
      <w:r w:rsidRPr="00CC6447">
        <w:rPr>
          <w:rFonts w:ascii="Arial Narrow" w:hAnsi="Arial Narrow"/>
          <w:b/>
          <w:bCs/>
          <w:color w:val="000000" w:themeColor="text1"/>
          <w:sz w:val="28"/>
          <w:lang w:val="fr-FR" w:eastAsia="fr-FR"/>
        </w:rPr>
        <w:t>COMPOSITION</w:t>
      </w:r>
      <w:r w:rsidR="00C773D8" w:rsidRPr="00CC6447">
        <w:rPr>
          <w:rFonts w:ascii="Arial Narrow" w:hAnsi="Arial Narrow"/>
          <w:b/>
          <w:bCs/>
          <w:color w:val="000000" w:themeColor="text1"/>
          <w:sz w:val="28"/>
          <w:lang w:val="fr-FR" w:eastAsia="fr-FR"/>
        </w:rPr>
        <w:t xml:space="preserve"> ET SUIVI</w:t>
      </w:r>
    </w:p>
    <w:p w14:paraId="33FF5235" w14:textId="26A08621" w:rsidR="00BF0D09" w:rsidRPr="00CC6447" w:rsidRDefault="00BF0D09" w:rsidP="003136C1">
      <w:pPr>
        <w:pStyle w:val="Titre2"/>
        <w:rPr>
          <w:rFonts w:eastAsiaTheme="majorEastAsia" w:cstheme="majorBidi"/>
          <w:color w:val="000000" w:themeColor="text1"/>
        </w:rPr>
      </w:pPr>
      <w:r w:rsidRPr="00CC6447">
        <w:rPr>
          <w:rFonts w:eastAsiaTheme="majorEastAsia" w:cstheme="majorBidi"/>
          <w:color w:val="000000" w:themeColor="text1"/>
        </w:rPr>
        <w:t>Article 1</w:t>
      </w:r>
      <w:r w:rsidR="009E1653" w:rsidRPr="00CC6447">
        <w:rPr>
          <w:rFonts w:eastAsiaTheme="majorEastAsia" w:cstheme="majorBidi"/>
          <w:color w:val="000000" w:themeColor="text1"/>
        </w:rPr>
        <w:t> :</w:t>
      </w:r>
      <w:r w:rsidRPr="00CC6447">
        <w:rPr>
          <w:rFonts w:eastAsiaTheme="majorEastAsia" w:cstheme="majorBidi"/>
          <w:color w:val="000000" w:themeColor="text1"/>
        </w:rPr>
        <w:t xml:space="preserve"> D</w:t>
      </w:r>
      <w:r w:rsidR="000D720C" w:rsidRPr="00CC6447">
        <w:rPr>
          <w:rFonts w:eastAsiaTheme="majorEastAsia" w:cstheme="majorBidi"/>
          <w:color w:val="000000" w:themeColor="text1"/>
        </w:rPr>
        <w:t>é</w:t>
      </w:r>
      <w:r w:rsidRPr="00CC6447">
        <w:rPr>
          <w:rFonts w:eastAsiaTheme="majorEastAsia" w:cstheme="majorBidi"/>
          <w:color w:val="000000" w:themeColor="text1"/>
        </w:rPr>
        <w:t>nomination et forme, objet, dur</w:t>
      </w:r>
      <w:r w:rsidR="000D720C" w:rsidRPr="00CC6447">
        <w:rPr>
          <w:rFonts w:eastAsiaTheme="majorEastAsia" w:cstheme="majorBidi"/>
          <w:color w:val="000000" w:themeColor="text1"/>
        </w:rPr>
        <w:t>é</w:t>
      </w:r>
      <w:r w:rsidRPr="00CC6447">
        <w:rPr>
          <w:rFonts w:eastAsiaTheme="majorEastAsia" w:cstheme="majorBidi"/>
          <w:color w:val="000000" w:themeColor="text1"/>
        </w:rPr>
        <w:t>e et siège social</w:t>
      </w:r>
    </w:p>
    <w:p w14:paraId="08151327" w14:textId="5F929694" w:rsidR="00BF0D09" w:rsidRPr="00CC6447" w:rsidRDefault="00BF0D09" w:rsidP="00AE46D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1-1.</w:t>
      </w:r>
      <w:r w:rsidR="00AE46D1" w:rsidRPr="00CC6447">
        <w:rPr>
          <w:rFonts w:ascii="Arial Narrow" w:eastAsiaTheme="minorEastAsia" w:hAnsi="Arial Narrow" w:cstheme="minorBidi"/>
          <w:color w:val="000000" w:themeColor="text1"/>
          <w:lang w:val="fr-FR" w:eastAsia="fr-FR"/>
        </w:rPr>
        <w:t> </w:t>
      </w:r>
      <w:r w:rsidRPr="00CC6447">
        <w:rPr>
          <w:rFonts w:ascii="Arial Narrow" w:eastAsiaTheme="minorEastAsia" w:hAnsi="Arial Narrow" w:cstheme="minorBidi"/>
          <w:color w:val="000000" w:themeColor="text1"/>
          <w:lang w:val="fr-FR" w:eastAsia="fr-FR"/>
        </w:rPr>
        <w:t>L'association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nomm</w:t>
      </w:r>
      <w:r w:rsidR="000D720C" w:rsidRPr="00CC6447">
        <w:rPr>
          <w:rFonts w:ascii="Arial Narrow" w:eastAsiaTheme="minorEastAsia" w:hAnsi="Arial Narrow" w:cstheme="minorBidi"/>
          <w:color w:val="000000" w:themeColor="text1"/>
          <w:lang w:val="fr-FR" w:eastAsia="fr-FR"/>
        </w:rPr>
        <w:t>é</w:t>
      </w:r>
      <w:r w:rsidR="00434E62" w:rsidRPr="00CC6447">
        <w:rPr>
          <w:rFonts w:ascii="Arial Narrow" w:eastAsiaTheme="minorEastAsia" w:hAnsi="Arial Narrow" w:cstheme="minorBidi"/>
          <w:color w:val="000000" w:themeColor="text1"/>
          <w:lang w:val="fr-FR" w:eastAsia="fr-FR"/>
        </w:rPr>
        <w:t>e Comité Départemental d’Aviron …………………………………. (1)</w:t>
      </w:r>
      <w:r w:rsidR="0025105E" w:rsidRPr="00CC6447">
        <w:rPr>
          <w:rFonts w:ascii="Arial Narrow" w:eastAsiaTheme="minorEastAsia" w:hAnsi="Arial Narrow" w:cstheme="minorBidi"/>
          <w:color w:val="000000" w:themeColor="text1"/>
          <w:lang w:val="fr-FR" w:eastAsia="fr-FR"/>
        </w:rPr>
        <w:t xml:space="preserve">, constituée par décision de la Fédération Française d’Aviron </w:t>
      </w:r>
      <w:r w:rsidR="006F6FAF" w:rsidRPr="00CC6447">
        <w:rPr>
          <w:rFonts w:ascii="Arial Narrow" w:eastAsiaTheme="minorEastAsia" w:hAnsi="Arial Narrow" w:cstheme="minorBidi"/>
          <w:color w:val="000000" w:themeColor="text1"/>
          <w:lang w:val="fr-FR" w:eastAsia="fr-FR"/>
        </w:rPr>
        <w:t xml:space="preserve">(FFA) </w:t>
      </w:r>
      <w:r w:rsidR="0025105E" w:rsidRPr="00CC6447">
        <w:rPr>
          <w:rFonts w:ascii="Arial Narrow" w:eastAsiaTheme="minorEastAsia" w:hAnsi="Arial Narrow" w:cstheme="minorBidi"/>
          <w:color w:val="000000" w:themeColor="text1"/>
          <w:lang w:val="fr-FR" w:eastAsia="fr-FR"/>
        </w:rPr>
        <w:t>en tant qu’organisme déconcentré de celle-ci et qu’assoc</w:t>
      </w:r>
      <w:r w:rsidR="00434E62" w:rsidRPr="00CC6447">
        <w:rPr>
          <w:rFonts w:ascii="Arial Narrow" w:eastAsiaTheme="minorEastAsia" w:hAnsi="Arial Narrow" w:cstheme="minorBidi"/>
          <w:color w:val="000000" w:themeColor="text1"/>
          <w:lang w:val="fr-FR" w:eastAsia="fr-FR"/>
        </w:rPr>
        <w:t>iation-support dudit comité départemental</w:t>
      </w:r>
      <w:r w:rsidR="00927D7E" w:rsidRPr="00CC6447">
        <w:rPr>
          <w:rFonts w:ascii="Arial Narrow" w:eastAsiaTheme="minorEastAsia" w:hAnsi="Arial Narrow" w:cstheme="minorBidi"/>
          <w:color w:val="000000" w:themeColor="text1"/>
          <w:lang w:val="fr-FR" w:eastAsia="fr-FR"/>
        </w:rPr>
        <w:t xml:space="preserve"> </w:t>
      </w:r>
      <w:r w:rsidRPr="00CC6447">
        <w:rPr>
          <w:rFonts w:ascii="Arial Narrow" w:eastAsiaTheme="minorEastAsia" w:hAnsi="Arial Narrow" w:cstheme="minorBidi"/>
          <w:color w:val="000000" w:themeColor="text1"/>
          <w:lang w:val="fr-FR" w:eastAsia="fr-FR"/>
        </w:rPr>
        <w:t>est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gie par les dispositions de la loi du 1er juillet 1901 ainsi que par les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sents statuts</w:t>
      </w:r>
      <w:r w:rsidR="006F6FAF" w:rsidRPr="00CC6447">
        <w:rPr>
          <w:rFonts w:ascii="Arial Narrow" w:eastAsiaTheme="minorEastAsia" w:hAnsi="Arial Narrow" w:cstheme="minorBidi"/>
          <w:color w:val="000000" w:themeColor="text1"/>
          <w:lang w:val="fr-FR" w:eastAsia="fr-FR"/>
        </w:rPr>
        <w:t xml:space="preserve"> et les statuts et règlements de la FFA</w:t>
      </w:r>
      <w:r w:rsidRPr="00CC6447">
        <w:rPr>
          <w:rFonts w:ascii="Arial Narrow" w:eastAsiaTheme="minorEastAsia" w:hAnsi="Arial Narrow" w:cstheme="minorBidi"/>
          <w:color w:val="000000" w:themeColor="text1"/>
          <w:lang w:val="fr-FR" w:eastAsia="fr-FR"/>
        </w:rPr>
        <w:t>.</w:t>
      </w:r>
    </w:p>
    <w:p w14:paraId="2B8C8348" w14:textId="77777777" w:rsidR="00C321F9" w:rsidRPr="00CC6447" w:rsidRDefault="00C321F9" w:rsidP="00AE46D1">
      <w:pPr>
        <w:spacing w:after="60"/>
        <w:jc w:val="both"/>
        <w:rPr>
          <w:rFonts w:ascii="Arial Narrow" w:eastAsiaTheme="minorEastAsia" w:hAnsi="Arial Narrow" w:cstheme="minorBidi"/>
          <w:color w:val="000000" w:themeColor="text1"/>
          <w:lang w:val="fr-FR" w:eastAsia="fr-FR"/>
        </w:rPr>
      </w:pPr>
    </w:p>
    <w:p w14:paraId="4C5F0652" w14:textId="77777777" w:rsidR="000C237B" w:rsidRPr="00CC6447" w:rsidRDefault="00AD40DB" w:rsidP="00AE46D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lastRenderedPageBreak/>
        <w:t>Son ressort territorial est fix</w:t>
      </w:r>
      <w:r w:rsidR="007C7E59"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par d</w:t>
      </w:r>
      <w:r w:rsidR="007C7E59"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cision de l’assembl</w:t>
      </w:r>
      <w:r w:rsidR="007C7E59"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7C7E59"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7C7E59"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de la FF</w:t>
      </w:r>
      <w:r w:rsidR="00403982" w:rsidRPr="00CC6447">
        <w:rPr>
          <w:rFonts w:ascii="Arial Narrow" w:eastAsiaTheme="minorEastAsia" w:hAnsi="Arial Narrow" w:cstheme="minorBidi"/>
          <w:color w:val="000000" w:themeColor="text1"/>
          <w:lang w:val="fr-FR" w:eastAsia="fr-FR"/>
        </w:rPr>
        <w:t>A et correspond au territoire du Département</w:t>
      </w:r>
      <w:r w:rsidR="00AB40CE" w:rsidRPr="00CC6447">
        <w:rPr>
          <w:rFonts w:ascii="Arial Narrow" w:eastAsiaTheme="minorEastAsia" w:hAnsi="Arial Narrow" w:cstheme="minorBidi"/>
          <w:color w:val="000000" w:themeColor="text1"/>
          <w:lang w:val="fr-FR" w:eastAsia="fr-FR"/>
        </w:rPr>
        <w:t xml:space="preserve"> </w:t>
      </w:r>
      <w:r w:rsidR="006F6FAF" w:rsidRPr="00CC6447">
        <w:rPr>
          <w:rFonts w:ascii="Arial Narrow" w:eastAsiaTheme="minorEastAsia" w:hAnsi="Arial Narrow" w:cstheme="minorBidi"/>
          <w:color w:val="000000" w:themeColor="text1"/>
          <w:lang w:val="fr-FR" w:eastAsia="fr-FR"/>
        </w:rPr>
        <w:t>… (2)</w:t>
      </w:r>
      <w:r w:rsidRPr="00CC6447">
        <w:rPr>
          <w:rFonts w:ascii="Arial Narrow" w:eastAsiaTheme="minorEastAsia" w:hAnsi="Arial Narrow" w:cstheme="minorBidi"/>
          <w:color w:val="000000" w:themeColor="text1"/>
          <w:lang w:val="fr-FR" w:eastAsia="fr-FR"/>
        </w:rPr>
        <w:t>.</w:t>
      </w:r>
    </w:p>
    <w:p w14:paraId="0934DEC4" w14:textId="064DA5B9" w:rsidR="00BF0D09" w:rsidRPr="00CC6447" w:rsidRDefault="00AE46D1" w:rsidP="00AE46D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1-2. </w:t>
      </w:r>
      <w:r w:rsidR="00BF0D09" w:rsidRPr="00CC6447">
        <w:rPr>
          <w:rFonts w:ascii="Arial Narrow" w:eastAsiaTheme="minorEastAsia" w:hAnsi="Arial Narrow" w:cstheme="minorBidi"/>
          <w:color w:val="000000" w:themeColor="text1"/>
          <w:lang w:val="fr-FR" w:eastAsia="fr-FR"/>
        </w:rPr>
        <w:t>Elle a pour objet, en se conformant aux s</w:t>
      </w:r>
      <w:r w:rsidR="00F8666C" w:rsidRPr="00CC6447">
        <w:rPr>
          <w:rFonts w:ascii="Arial Narrow" w:eastAsiaTheme="minorEastAsia" w:hAnsi="Arial Narrow" w:cstheme="minorBidi"/>
          <w:color w:val="000000" w:themeColor="text1"/>
          <w:lang w:val="fr-FR" w:eastAsia="fr-FR"/>
        </w:rPr>
        <w:t xml:space="preserve">tatuts et aux règlements de la </w:t>
      </w:r>
      <w:r w:rsidR="00FF1DD5" w:rsidRPr="00CC6447">
        <w:rPr>
          <w:rFonts w:ascii="Arial Narrow" w:eastAsiaTheme="minorEastAsia" w:hAnsi="Arial Narrow" w:cstheme="minorBidi"/>
          <w:color w:val="000000" w:themeColor="text1"/>
          <w:lang w:val="fr-FR" w:eastAsia="fr-FR"/>
        </w:rPr>
        <w:t>FFA</w:t>
      </w:r>
      <w:r w:rsidR="00BF0D09" w:rsidRPr="00CC6447">
        <w:rPr>
          <w:rFonts w:ascii="Arial Narrow" w:eastAsiaTheme="minorEastAsia" w:hAnsi="Arial Narrow" w:cstheme="minorBidi"/>
          <w:color w:val="000000" w:themeColor="text1"/>
          <w:lang w:val="fr-FR" w:eastAsia="fr-FR"/>
        </w:rPr>
        <w:t>, dans le respect de la ligne d'action trac</w:t>
      </w:r>
      <w:r w:rsidR="000D720C" w:rsidRPr="00CC6447">
        <w:rPr>
          <w:rFonts w:ascii="Arial Narrow" w:eastAsiaTheme="minorEastAsia" w:hAnsi="Arial Narrow" w:cstheme="minorBidi"/>
          <w:color w:val="000000" w:themeColor="text1"/>
          <w:lang w:val="fr-FR" w:eastAsia="fr-FR"/>
        </w:rPr>
        <w:t>é</w:t>
      </w:r>
      <w:r w:rsidR="004C2F06" w:rsidRPr="00CC6447">
        <w:rPr>
          <w:rFonts w:ascii="Arial Narrow" w:eastAsiaTheme="minorEastAsia" w:hAnsi="Arial Narrow" w:cstheme="minorBidi"/>
          <w:color w:val="000000" w:themeColor="text1"/>
          <w:lang w:val="fr-FR" w:eastAsia="fr-FR"/>
        </w:rPr>
        <w:t>e par c</w:t>
      </w:r>
      <w:r w:rsidR="00A313A8" w:rsidRPr="00CC6447">
        <w:rPr>
          <w:rFonts w:ascii="Arial Narrow" w:eastAsiaTheme="minorEastAsia" w:hAnsi="Arial Narrow" w:cstheme="minorBidi"/>
          <w:color w:val="000000" w:themeColor="text1"/>
          <w:lang w:val="fr-FR" w:eastAsia="fr-FR"/>
        </w:rPr>
        <w:t>e</w:t>
      </w:r>
      <w:r w:rsidR="004C2F06" w:rsidRPr="00CC6447">
        <w:rPr>
          <w:rFonts w:ascii="Arial Narrow" w:eastAsiaTheme="minorEastAsia" w:hAnsi="Arial Narrow" w:cstheme="minorBidi"/>
          <w:color w:val="000000" w:themeColor="text1"/>
          <w:lang w:val="fr-FR" w:eastAsia="fr-FR"/>
        </w:rPr>
        <w:t>lle-ci</w:t>
      </w:r>
      <w:r w:rsidR="000C237B" w:rsidRPr="00CC6447">
        <w:rPr>
          <w:rFonts w:ascii="Arial Narrow" w:eastAsiaTheme="minorEastAsia" w:hAnsi="Arial Narrow" w:cstheme="minorBidi"/>
          <w:color w:val="000000" w:themeColor="text1"/>
          <w:lang w:val="fr-FR" w:eastAsia="fr-FR"/>
        </w:rPr>
        <w:t xml:space="preserve">, </w:t>
      </w:r>
      <w:r w:rsidR="00021E5E" w:rsidRPr="00CC6447">
        <w:rPr>
          <w:rFonts w:ascii="Arial Narrow" w:eastAsiaTheme="minorEastAsia" w:hAnsi="Arial Narrow" w:cstheme="minorBidi"/>
          <w:color w:val="000000" w:themeColor="text1"/>
          <w:lang w:val="fr-FR" w:eastAsia="fr-FR"/>
        </w:rPr>
        <w:t xml:space="preserve">en particulier celle qui est définie dans le programme quadriennal contractualisé avec l’État dans le cadre de la convention d’objectifs, </w:t>
      </w:r>
      <w:r w:rsidR="00BF0D09" w:rsidRPr="00CC6447">
        <w:rPr>
          <w:rFonts w:ascii="Arial Narrow" w:eastAsiaTheme="minorEastAsia" w:hAnsi="Arial Narrow" w:cstheme="minorBidi"/>
          <w:color w:val="000000" w:themeColor="text1"/>
          <w:lang w:val="fr-FR" w:eastAsia="fr-FR"/>
        </w:rPr>
        <w:t>et sous le contrôle de cette dernière</w:t>
      </w:r>
      <w:r w:rsidRPr="00CC6447">
        <w:rPr>
          <w:rFonts w:ascii="Arial Narrow" w:eastAsiaTheme="minorEastAsia" w:hAnsi="Arial Narrow" w:cstheme="minorBidi"/>
          <w:color w:val="000000" w:themeColor="text1"/>
          <w:lang w:val="fr-FR" w:eastAsia="fr-FR"/>
        </w:rPr>
        <w:t> :</w:t>
      </w:r>
    </w:p>
    <w:p w14:paraId="4C52AD84" w14:textId="16D425CF" w:rsidR="00BF0D09" w:rsidRPr="00CC6447" w:rsidRDefault="00DB099B" w:rsidP="00731BCB">
      <w:pPr>
        <w:pStyle w:val="RegFFSA-Alinea0"/>
        <w:rPr>
          <w:color w:val="000000" w:themeColor="text1"/>
        </w:rPr>
      </w:pPr>
      <w:r w:rsidRPr="00CC6447">
        <w:rPr>
          <w:color w:val="000000" w:themeColor="text1"/>
        </w:rPr>
        <w:t>l’</w:t>
      </w:r>
      <w:r w:rsidR="00BF0D09" w:rsidRPr="00CC6447">
        <w:rPr>
          <w:color w:val="000000" w:themeColor="text1"/>
        </w:rPr>
        <w:t>organisation et la promotion de la pratique de l'aviron, de la rame (appel</w:t>
      </w:r>
      <w:r w:rsidR="000D720C" w:rsidRPr="00CC6447">
        <w:rPr>
          <w:color w:val="000000" w:themeColor="text1"/>
        </w:rPr>
        <w:t>é</w:t>
      </w:r>
      <w:r w:rsidR="00BF0D09" w:rsidRPr="00CC6447">
        <w:rPr>
          <w:color w:val="000000" w:themeColor="text1"/>
        </w:rPr>
        <w:t>e aussi aviron à banc fixe) et de l’aviron indoor (appel</w:t>
      </w:r>
      <w:r w:rsidR="000D720C" w:rsidRPr="00CC6447">
        <w:rPr>
          <w:color w:val="000000" w:themeColor="text1"/>
        </w:rPr>
        <w:t>é</w:t>
      </w:r>
      <w:r w:rsidR="00BF0D09" w:rsidRPr="00CC6447">
        <w:rPr>
          <w:color w:val="000000" w:themeColor="text1"/>
        </w:rPr>
        <w:t xml:space="preserve"> aussi rameur d’int</w:t>
      </w:r>
      <w:r w:rsidR="000D720C" w:rsidRPr="00CC6447">
        <w:rPr>
          <w:color w:val="000000" w:themeColor="text1"/>
        </w:rPr>
        <w:t>é</w:t>
      </w:r>
      <w:r w:rsidR="000C237B" w:rsidRPr="00CC6447">
        <w:rPr>
          <w:color w:val="000000" w:themeColor="text1"/>
        </w:rPr>
        <w:t>rieur) sur le territoire de son département</w:t>
      </w:r>
      <w:r w:rsidR="00021E5E" w:rsidRPr="00CC6447">
        <w:rPr>
          <w:color w:val="000000" w:themeColor="text1"/>
        </w:rPr>
        <w:t xml:space="preserve"> et notamment l’attributio</w:t>
      </w:r>
      <w:r w:rsidR="000C237B" w:rsidRPr="00CC6447">
        <w:rPr>
          <w:color w:val="000000" w:themeColor="text1"/>
        </w:rPr>
        <w:t>n des titres de champions département</w:t>
      </w:r>
      <w:r w:rsidR="00021E5E" w:rsidRPr="00CC6447">
        <w:rPr>
          <w:color w:val="000000" w:themeColor="text1"/>
        </w:rPr>
        <w:t>aux correspondant</w:t>
      </w:r>
      <w:r w:rsidR="00C72E83" w:rsidRPr="00CC6447">
        <w:rPr>
          <w:color w:val="000000" w:themeColor="text1"/>
        </w:rPr>
        <w:t>s</w:t>
      </w:r>
      <w:r w:rsidR="00E900B1" w:rsidRPr="00CC6447">
        <w:rPr>
          <w:color w:val="000000" w:themeColor="text1"/>
        </w:rPr>
        <w:t> ;</w:t>
      </w:r>
    </w:p>
    <w:p w14:paraId="1AD77028" w14:textId="53984A72" w:rsidR="00BF0D09" w:rsidRPr="00CC6447" w:rsidRDefault="00DB099B" w:rsidP="00731BCB">
      <w:pPr>
        <w:pStyle w:val="RegFFSA-Alinea0"/>
        <w:rPr>
          <w:color w:val="000000" w:themeColor="text1"/>
        </w:rPr>
      </w:pPr>
      <w:r w:rsidRPr="00CC6447">
        <w:rPr>
          <w:color w:val="000000" w:themeColor="text1"/>
        </w:rPr>
        <w:t>l</w:t>
      </w:r>
      <w:r w:rsidR="00BF0D09" w:rsidRPr="00CC6447">
        <w:rPr>
          <w:color w:val="000000" w:themeColor="text1"/>
        </w:rPr>
        <w:t>a repr</w:t>
      </w:r>
      <w:r w:rsidR="000D720C" w:rsidRPr="00CC6447">
        <w:rPr>
          <w:color w:val="000000" w:themeColor="text1"/>
        </w:rPr>
        <w:t>é</w:t>
      </w:r>
      <w:r w:rsidR="00BF0D09" w:rsidRPr="00CC6447">
        <w:rPr>
          <w:color w:val="000000" w:themeColor="text1"/>
        </w:rPr>
        <w:t>sentation de l'aviron, de la rame et de l’avir</w:t>
      </w:r>
      <w:r w:rsidR="000C237B" w:rsidRPr="00CC6447">
        <w:rPr>
          <w:color w:val="000000" w:themeColor="text1"/>
        </w:rPr>
        <w:t>on indoor auprès des instances département</w:t>
      </w:r>
      <w:r w:rsidR="00BF0D09" w:rsidRPr="00CC6447">
        <w:rPr>
          <w:color w:val="000000" w:themeColor="text1"/>
        </w:rPr>
        <w:t>ales</w:t>
      </w:r>
      <w:r w:rsidR="00E900B1" w:rsidRPr="00CC6447">
        <w:rPr>
          <w:color w:val="000000" w:themeColor="text1"/>
        </w:rPr>
        <w:t>.</w:t>
      </w:r>
    </w:p>
    <w:p w14:paraId="55F661C8" w14:textId="77777777" w:rsidR="00BF0D09" w:rsidRPr="00CC6447" w:rsidRDefault="00BF0D09" w:rsidP="00AE46D1">
      <w:pPr>
        <w:spacing w:after="60"/>
        <w:jc w:val="both"/>
        <w:rPr>
          <w:rFonts w:ascii="Arial Narrow" w:eastAsiaTheme="minorEastAsia" w:hAnsi="Arial Narrow" w:cstheme="minorBidi"/>
          <w:color w:val="000000" w:themeColor="text1"/>
          <w:lang w:val="fr-FR" w:eastAsia="fr-FR"/>
        </w:rPr>
      </w:pPr>
    </w:p>
    <w:p w14:paraId="681218C9" w14:textId="3BF9865E" w:rsidR="00021E5E" w:rsidRPr="00CC6447" w:rsidRDefault="00021E5E" w:rsidP="00AE46D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Ladite ligne d’action est déclinée régionalement et donne lieu au début de chaque olympiade à la signature d’une convention d’objectifs quadriennal</w:t>
      </w:r>
      <w:r w:rsidR="001462AA" w:rsidRPr="00CC6447">
        <w:rPr>
          <w:rFonts w:ascii="Arial Narrow" w:eastAsiaTheme="minorEastAsia" w:hAnsi="Arial Narrow" w:cstheme="minorBidi"/>
          <w:color w:val="000000" w:themeColor="text1"/>
          <w:lang w:val="fr-FR" w:eastAsia="fr-FR"/>
        </w:rPr>
        <w:t>e signée entre la FFA</w:t>
      </w:r>
      <w:r w:rsidR="000C237B" w:rsidRPr="00CC6447">
        <w:rPr>
          <w:rFonts w:ascii="Arial Narrow" w:eastAsiaTheme="minorEastAsia" w:hAnsi="Arial Narrow" w:cstheme="minorBidi"/>
          <w:color w:val="000000" w:themeColor="text1"/>
          <w:lang w:val="fr-FR" w:eastAsia="fr-FR"/>
        </w:rPr>
        <w:t xml:space="preserve">, </w:t>
      </w:r>
      <w:r w:rsidRPr="00CC6447">
        <w:rPr>
          <w:rFonts w:ascii="Arial Narrow" w:eastAsiaTheme="minorEastAsia" w:hAnsi="Arial Narrow" w:cstheme="minorBidi"/>
          <w:color w:val="000000" w:themeColor="text1"/>
          <w:lang w:val="fr-FR" w:eastAsia="fr-FR"/>
        </w:rPr>
        <w:t>la ligue</w:t>
      </w:r>
      <w:r w:rsidR="000C237B" w:rsidRPr="00CC6447">
        <w:rPr>
          <w:rFonts w:ascii="Arial Narrow" w:eastAsiaTheme="minorEastAsia" w:hAnsi="Arial Narrow" w:cstheme="minorBidi"/>
          <w:color w:val="000000" w:themeColor="text1"/>
          <w:lang w:val="fr-FR" w:eastAsia="fr-FR"/>
        </w:rPr>
        <w:t xml:space="preserve"> et le</w:t>
      </w:r>
      <w:r w:rsidR="00422606" w:rsidRPr="00CC6447">
        <w:rPr>
          <w:rFonts w:ascii="Arial Narrow" w:eastAsiaTheme="minorEastAsia" w:hAnsi="Arial Narrow" w:cstheme="minorBidi"/>
          <w:color w:val="000000" w:themeColor="text1"/>
          <w:lang w:val="fr-FR" w:eastAsia="fr-FR"/>
        </w:rPr>
        <w:t>s</w:t>
      </w:r>
      <w:r w:rsidR="000C237B" w:rsidRPr="00CC6447">
        <w:rPr>
          <w:rFonts w:ascii="Arial Narrow" w:eastAsiaTheme="minorEastAsia" w:hAnsi="Arial Narrow" w:cstheme="minorBidi"/>
          <w:color w:val="000000" w:themeColor="text1"/>
          <w:lang w:val="fr-FR" w:eastAsia="fr-FR"/>
        </w:rPr>
        <w:t xml:space="preserve"> comité</w:t>
      </w:r>
      <w:r w:rsidR="00422606" w:rsidRPr="00CC6447">
        <w:rPr>
          <w:rFonts w:ascii="Arial Narrow" w:eastAsiaTheme="minorEastAsia" w:hAnsi="Arial Narrow" w:cstheme="minorBidi"/>
          <w:color w:val="000000" w:themeColor="text1"/>
          <w:lang w:val="fr-FR" w:eastAsia="fr-FR"/>
        </w:rPr>
        <w:t>s départementaux correspondant à celle-ci</w:t>
      </w:r>
      <w:r w:rsidRPr="00CC6447">
        <w:rPr>
          <w:rFonts w:ascii="Arial Narrow" w:eastAsiaTheme="minorEastAsia" w:hAnsi="Arial Narrow" w:cstheme="minorBidi"/>
          <w:color w:val="000000" w:themeColor="text1"/>
          <w:lang w:val="fr-FR" w:eastAsia="fr-FR"/>
        </w:rPr>
        <w:t>. Cette convention est révisable chaque fois que nécessaire. La ligue régionale, dans le cadre de cette convention, répartit entre les comités départementaux certaines missions qui lui ont été confiées par</w:t>
      </w:r>
      <w:r w:rsidR="001462AA" w:rsidRPr="00CC6447">
        <w:rPr>
          <w:rFonts w:ascii="Arial Narrow" w:eastAsiaTheme="minorEastAsia" w:hAnsi="Arial Narrow" w:cstheme="minorBidi"/>
          <w:color w:val="000000" w:themeColor="text1"/>
          <w:lang w:val="fr-FR" w:eastAsia="fr-FR"/>
        </w:rPr>
        <w:t xml:space="preserve"> la FFA</w:t>
      </w:r>
      <w:r w:rsidRPr="00CC6447">
        <w:rPr>
          <w:rFonts w:ascii="Arial Narrow" w:eastAsiaTheme="minorEastAsia" w:hAnsi="Arial Narrow" w:cstheme="minorBidi"/>
          <w:color w:val="000000" w:themeColor="text1"/>
          <w:lang w:val="fr-FR" w:eastAsia="fr-FR"/>
        </w:rPr>
        <w:t>.</w:t>
      </w:r>
    </w:p>
    <w:p w14:paraId="194DBCC6" w14:textId="77777777" w:rsidR="00021E5E" w:rsidRPr="00CC6447" w:rsidRDefault="00021E5E" w:rsidP="00AE46D1">
      <w:pPr>
        <w:spacing w:after="60"/>
        <w:jc w:val="both"/>
        <w:rPr>
          <w:rFonts w:ascii="Arial Narrow" w:eastAsiaTheme="minorEastAsia" w:hAnsi="Arial Narrow" w:cstheme="minorBidi"/>
          <w:color w:val="000000" w:themeColor="text1"/>
          <w:lang w:val="fr-FR" w:eastAsia="fr-FR"/>
        </w:rPr>
      </w:pPr>
    </w:p>
    <w:p w14:paraId="564FC508" w14:textId="162D36DC" w:rsidR="00021E5E" w:rsidRPr="00CC6447" w:rsidRDefault="000C237B" w:rsidP="00AE46D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comité départemental</w:t>
      </w:r>
      <w:r w:rsidR="00021E5E" w:rsidRPr="00CC6447">
        <w:rPr>
          <w:rFonts w:ascii="Arial Narrow" w:eastAsiaTheme="minorEastAsia" w:hAnsi="Arial Narrow" w:cstheme="minorBidi"/>
          <w:color w:val="000000" w:themeColor="text1"/>
          <w:lang w:val="fr-FR" w:eastAsia="fr-FR"/>
        </w:rPr>
        <w:t xml:space="preserve"> représen</w:t>
      </w:r>
      <w:r w:rsidRPr="00CC6447">
        <w:rPr>
          <w:rFonts w:ascii="Arial Narrow" w:eastAsiaTheme="minorEastAsia" w:hAnsi="Arial Narrow" w:cstheme="minorBidi"/>
          <w:color w:val="000000" w:themeColor="text1"/>
          <w:lang w:val="fr-FR" w:eastAsia="fr-FR"/>
        </w:rPr>
        <w:t>te territorialement la FFA. Il</w:t>
      </w:r>
      <w:r w:rsidR="00021E5E" w:rsidRPr="00CC6447">
        <w:rPr>
          <w:rFonts w:ascii="Arial Narrow" w:eastAsiaTheme="minorEastAsia" w:hAnsi="Arial Narrow" w:cstheme="minorBidi"/>
          <w:color w:val="000000" w:themeColor="text1"/>
          <w:lang w:val="fr-FR" w:eastAsia="fr-FR"/>
        </w:rPr>
        <w:t xml:space="preserve"> est l’interlocuteur privilégié </w:t>
      </w:r>
      <w:r w:rsidRPr="00CC6447">
        <w:rPr>
          <w:rFonts w:ascii="Arial Narrow" w:eastAsiaTheme="minorEastAsia" w:hAnsi="Arial Narrow" w:cstheme="minorBidi"/>
          <w:color w:val="000000" w:themeColor="text1"/>
          <w:lang w:val="fr-FR" w:eastAsia="fr-FR"/>
        </w:rPr>
        <w:t>des différentes instances département</w:t>
      </w:r>
      <w:r w:rsidR="00021E5E" w:rsidRPr="00CC6447">
        <w:rPr>
          <w:rFonts w:ascii="Arial Narrow" w:eastAsiaTheme="minorEastAsia" w:hAnsi="Arial Narrow" w:cstheme="minorBidi"/>
          <w:color w:val="000000" w:themeColor="text1"/>
          <w:lang w:val="fr-FR" w:eastAsia="fr-FR"/>
        </w:rPr>
        <w:t>ales, sportives, publiques ou autres concernant l’aviron.</w:t>
      </w:r>
    </w:p>
    <w:p w14:paraId="4D469A39" w14:textId="77777777" w:rsidR="00021E5E" w:rsidRPr="00CC6447" w:rsidRDefault="00021E5E" w:rsidP="00AE46D1">
      <w:pPr>
        <w:spacing w:after="60"/>
        <w:jc w:val="both"/>
        <w:rPr>
          <w:rFonts w:ascii="Arial Narrow" w:eastAsiaTheme="minorEastAsia" w:hAnsi="Arial Narrow" w:cstheme="minorBidi"/>
          <w:color w:val="000000" w:themeColor="text1"/>
          <w:lang w:val="fr-FR" w:eastAsia="fr-FR"/>
        </w:rPr>
      </w:pPr>
    </w:p>
    <w:p w14:paraId="6135CECD" w14:textId="0ABD0395" w:rsidR="008A238C" w:rsidRPr="00CC6447" w:rsidRDefault="001462AA" w:rsidP="00AE46D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Il</w:t>
      </w:r>
      <w:r w:rsidR="00A70C05" w:rsidRPr="00CC6447">
        <w:rPr>
          <w:rFonts w:ascii="Arial Narrow" w:eastAsiaTheme="minorEastAsia" w:hAnsi="Arial Narrow" w:cstheme="minorBidi"/>
          <w:color w:val="000000" w:themeColor="text1"/>
          <w:lang w:val="fr-FR" w:eastAsia="fr-FR"/>
        </w:rPr>
        <w:t xml:space="preserve"> a pour objectif l’accès de tous à la pratique des activit</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physiques et sportives. Il</w:t>
      </w:r>
      <w:r w:rsidR="00A70C05" w:rsidRPr="00CC6447">
        <w:rPr>
          <w:rFonts w:ascii="Arial Narrow" w:eastAsiaTheme="minorEastAsia" w:hAnsi="Arial Narrow" w:cstheme="minorBidi"/>
          <w:color w:val="000000" w:themeColor="text1"/>
          <w:lang w:val="fr-FR" w:eastAsia="fr-FR"/>
        </w:rPr>
        <w:t xml:space="preserve"> s’int</w:t>
      </w:r>
      <w:r w:rsidRPr="00CC6447">
        <w:rPr>
          <w:rFonts w:ascii="Arial Narrow" w:eastAsiaTheme="minorEastAsia" w:hAnsi="Arial Narrow" w:cstheme="minorBidi"/>
          <w:color w:val="000000" w:themeColor="text1"/>
          <w:lang w:val="fr-FR" w:eastAsia="fr-FR"/>
        </w:rPr>
        <w:t>erdit toute discrimination. Il</w:t>
      </w:r>
      <w:r w:rsidR="00A70C05" w:rsidRPr="00CC6447">
        <w:rPr>
          <w:rFonts w:ascii="Arial Narrow" w:eastAsiaTheme="minorEastAsia" w:hAnsi="Arial Narrow" w:cstheme="minorBidi"/>
          <w:color w:val="000000" w:themeColor="text1"/>
          <w:lang w:val="fr-FR" w:eastAsia="fr-FR"/>
        </w:rPr>
        <w:t xml:space="preserve"> veille au respect de ces principes par ses membres et par les licenci</w:t>
      </w:r>
      <w:r w:rsidRPr="00CC6447">
        <w:rPr>
          <w:rFonts w:ascii="Arial Narrow" w:eastAsiaTheme="minorEastAsia" w:hAnsi="Arial Narrow" w:cstheme="minorBidi"/>
          <w:color w:val="000000" w:themeColor="text1"/>
          <w:lang w:val="fr-FR" w:eastAsia="fr-FR"/>
        </w:rPr>
        <w:t>é</w:t>
      </w:r>
      <w:r w:rsidR="0097005F" w:rsidRPr="00CC6447">
        <w:rPr>
          <w:rFonts w:ascii="Arial Narrow" w:eastAsiaTheme="minorEastAsia" w:hAnsi="Arial Narrow" w:cstheme="minorBidi"/>
          <w:color w:val="000000" w:themeColor="text1"/>
          <w:lang w:val="fr-FR" w:eastAsia="fr-FR"/>
        </w:rPr>
        <w:t>s de la FFA ainsi qu’au respect de la charte d’éthique et de</w:t>
      </w:r>
      <w:r w:rsidR="00A70C05" w:rsidRPr="00CC6447">
        <w:rPr>
          <w:rFonts w:ascii="Arial Narrow" w:eastAsiaTheme="minorEastAsia" w:hAnsi="Arial Narrow" w:cstheme="minorBidi"/>
          <w:color w:val="000000" w:themeColor="text1"/>
          <w:lang w:val="fr-FR" w:eastAsia="fr-FR"/>
        </w:rPr>
        <w:t xml:space="preserve"> d</w:t>
      </w:r>
      <w:r w:rsidR="0025105E" w:rsidRPr="00CC6447">
        <w:rPr>
          <w:rFonts w:ascii="Arial Narrow" w:eastAsiaTheme="minorEastAsia" w:hAnsi="Arial Narrow" w:cstheme="minorBidi"/>
          <w:color w:val="000000" w:themeColor="text1"/>
          <w:lang w:val="fr-FR" w:eastAsia="fr-FR"/>
        </w:rPr>
        <w:t>é</w:t>
      </w:r>
      <w:r w:rsidR="00A70C05" w:rsidRPr="00CC6447">
        <w:rPr>
          <w:rFonts w:ascii="Arial Narrow" w:eastAsiaTheme="minorEastAsia" w:hAnsi="Arial Narrow" w:cstheme="minorBidi"/>
          <w:color w:val="000000" w:themeColor="text1"/>
          <w:lang w:val="fr-FR" w:eastAsia="fr-FR"/>
        </w:rPr>
        <w:t xml:space="preserve">ontologie </w:t>
      </w:r>
      <w:r w:rsidR="0097005F" w:rsidRPr="00CC6447">
        <w:rPr>
          <w:rFonts w:ascii="Arial Narrow" w:eastAsiaTheme="minorEastAsia" w:hAnsi="Arial Narrow" w:cstheme="minorBidi"/>
          <w:color w:val="000000" w:themeColor="text1"/>
          <w:lang w:val="fr-FR" w:eastAsia="fr-FR"/>
        </w:rPr>
        <w:t>de la FFA.</w:t>
      </w:r>
    </w:p>
    <w:p w14:paraId="684B6649" w14:textId="77777777" w:rsidR="008A238C" w:rsidRPr="00CC6447" w:rsidRDefault="008A238C" w:rsidP="00AE46D1">
      <w:pPr>
        <w:spacing w:after="60"/>
        <w:jc w:val="both"/>
        <w:rPr>
          <w:rFonts w:ascii="Arial Narrow" w:eastAsiaTheme="minorEastAsia" w:hAnsi="Arial Narrow" w:cstheme="minorBidi"/>
          <w:color w:val="000000" w:themeColor="text1"/>
          <w:lang w:val="fr-FR" w:eastAsia="fr-FR"/>
        </w:rPr>
      </w:pPr>
    </w:p>
    <w:p w14:paraId="2F9FFA3A" w14:textId="0ED31658" w:rsidR="00BF0D09" w:rsidRPr="00CC6447" w:rsidRDefault="00F75DC6" w:rsidP="00AE46D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1-3. </w:t>
      </w:r>
      <w:r w:rsidR="00BF0D09" w:rsidRPr="00CC6447">
        <w:rPr>
          <w:rFonts w:ascii="Arial Narrow" w:eastAsiaTheme="minorEastAsia" w:hAnsi="Arial Narrow" w:cstheme="minorBidi"/>
          <w:color w:val="000000" w:themeColor="text1"/>
          <w:lang w:val="fr-FR" w:eastAsia="fr-FR"/>
        </w:rPr>
        <w:t>Sa dur</w:t>
      </w:r>
      <w:r w:rsidR="000D720C" w:rsidRPr="00CC6447">
        <w:rPr>
          <w:rFonts w:ascii="Arial Narrow" w:eastAsiaTheme="minorEastAsia" w:hAnsi="Arial Narrow" w:cstheme="minorBidi"/>
          <w:color w:val="000000" w:themeColor="text1"/>
          <w:lang w:val="fr-FR" w:eastAsia="fr-FR"/>
        </w:rPr>
        <w:t>é</w:t>
      </w:r>
      <w:r w:rsidR="00BF0D09" w:rsidRPr="00CC6447">
        <w:rPr>
          <w:rFonts w:ascii="Arial Narrow" w:eastAsiaTheme="minorEastAsia" w:hAnsi="Arial Narrow" w:cstheme="minorBidi"/>
          <w:color w:val="000000" w:themeColor="text1"/>
          <w:lang w:val="fr-FR" w:eastAsia="fr-FR"/>
        </w:rPr>
        <w:t>e est illimit</w:t>
      </w:r>
      <w:r w:rsidR="000D720C" w:rsidRPr="00CC6447">
        <w:rPr>
          <w:rFonts w:ascii="Arial Narrow" w:eastAsiaTheme="minorEastAsia" w:hAnsi="Arial Narrow" w:cstheme="minorBidi"/>
          <w:color w:val="000000" w:themeColor="text1"/>
          <w:lang w:val="fr-FR" w:eastAsia="fr-FR"/>
        </w:rPr>
        <w:t>é</w:t>
      </w:r>
      <w:r w:rsidR="00BF0D09" w:rsidRPr="00CC6447">
        <w:rPr>
          <w:rFonts w:ascii="Arial Narrow" w:eastAsiaTheme="minorEastAsia" w:hAnsi="Arial Narrow" w:cstheme="minorBidi"/>
          <w:color w:val="000000" w:themeColor="text1"/>
          <w:lang w:val="fr-FR" w:eastAsia="fr-FR"/>
        </w:rPr>
        <w:t>e</w:t>
      </w:r>
    </w:p>
    <w:p w14:paraId="274F58A4" w14:textId="77777777" w:rsidR="00BF0D09" w:rsidRPr="00CC6447" w:rsidRDefault="00BF0D09" w:rsidP="00F75DC6">
      <w:pPr>
        <w:spacing w:after="60"/>
        <w:jc w:val="both"/>
        <w:rPr>
          <w:rFonts w:ascii="Arial Narrow" w:eastAsiaTheme="minorEastAsia" w:hAnsi="Arial Narrow" w:cstheme="minorBidi"/>
          <w:color w:val="000000" w:themeColor="text1"/>
          <w:lang w:val="fr-FR" w:eastAsia="fr-FR"/>
        </w:rPr>
      </w:pPr>
    </w:p>
    <w:p w14:paraId="5E1E8BCC" w14:textId="2F5C6A07" w:rsidR="00F75DC6" w:rsidRPr="00CC6447" w:rsidRDefault="0093697B" w:rsidP="00F75DC6">
      <w:pPr>
        <w:tabs>
          <w:tab w:val="right" w:leader="dot" w:pos="9064"/>
        </w:tabs>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1-4.</w:t>
      </w:r>
      <w:r w:rsidR="00F75DC6" w:rsidRPr="00CC6447">
        <w:rPr>
          <w:rFonts w:ascii="Arial Narrow" w:eastAsiaTheme="minorEastAsia" w:hAnsi="Arial Narrow" w:cstheme="minorBidi"/>
          <w:color w:val="000000" w:themeColor="text1"/>
          <w:lang w:val="fr-FR" w:eastAsia="fr-FR"/>
        </w:rPr>
        <w:t> </w:t>
      </w:r>
      <w:r w:rsidR="00D878F8" w:rsidRPr="00CC6447">
        <w:rPr>
          <w:rFonts w:ascii="Arial Narrow" w:eastAsiaTheme="minorEastAsia" w:hAnsi="Arial Narrow" w:cstheme="minorBidi"/>
          <w:color w:val="000000" w:themeColor="text1"/>
          <w:lang w:val="fr-FR" w:eastAsia="fr-FR"/>
        </w:rPr>
        <w:t>Il</w:t>
      </w:r>
      <w:r w:rsidR="00BF0D09" w:rsidRPr="00CC6447">
        <w:rPr>
          <w:rFonts w:ascii="Arial Narrow" w:eastAsiaTheme="minorEastAsia" w:hAnsi="Arial Narrow" w:cstheme="minorBidi"/>
          <w:color w:val="000000" w:themeColor="text1"/>
          <w:lang w:val="fr-FR" w:eastAsia="fr-FR"/>
        </w:rPr>
        <w:t xml:space="preserve"> a son siège à </w:t>
      </w:r>
      <w:r w:rsidR="00F75DC6" w:rsidRPr="00CC6447">
        <w:rPr>
          <w:rFonts w:ascii="Arial Narrow" w:eastAsiaTheme="minorEastAsia" w:hAnsi="Arial Narrow" w:cstheme="minorBidi"/>
          <w:color w:val="000000" w:themeColor="text1"/>
          <w:lang w:val="fr-FR" w:eastAsia="fr-FR"/>
        </w:rPr>
        <w:tab/>
      </w:r>
    </w:p>
    <w:p w14:paraId="2A084FB1" w14:textId="185B6570" w:rsidR="00BF0D09" w:rsidRPr="00CC6447" w:rsidRDefault="00F75DC6" w:rsidP="00F75DC6">
      <w:pPr>
        <w:tabs>
          <w:tab w:val="right" w:leader="dot" w:pos="9064"/>
        </w:tabs>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ab/>
      </w:r>
      <w:r w:rsidR="008C787A" w:rsidRPr="00CC6447">
        <w:rPr>
          <w:rFonts w:ascii="Arial Narrow" w:eastAsiaTheme="minorEastAsia" w:hAnsi="Arial Narrow" w:cstheme="minorBidi"/>
          <w:color w:val="000000" w:themeColor="text1"/>
          <w:lang w:val="fr-FR" w:eastAsia="fr-FR"/>
        </w:rPr>
        <w:t xml:space="preserve"> </w:t>
      </w:r>
      <w:r w:rsidR="00BF0D09" w:rsidRPr="00CC6447">
        <w:rPr>
          <w:rFonts w:ascii="Arial Narrow" w:eastAsiaTheme="minorEastAsia" w:hAnsi="Arial Narrow" w:cstheme="minorBidi"/>
          <w:color w:val="000000" w:themeColor="text1"/>
          <w:lang w:val="fr-FR" w:eastAsia="fr-FR"/>
        </w:rPr>
        <w:t>(</w:t>
      </w:r>
      <w:r w:rsidR="00EF28B1" w:rsidRPr="00CC6447">
        <w:rPr>
          <w:rFonts w:ascii="Arial Narrow" w:eastAsiaTheme="minorEastAsia" w:hAnsi="Arial Narrow" w:cstheme="minorBidi"/>
          <w:color w:val="000000" w:themeColor="text1"/>
          <w:lang w:val="fr-FR" w:eastAsia="fr-FR"/>
        </w:rPr>
        <w:t>3</w:t>
      </w:r>
      <w:r w:rsidR="00BF0D09" w:rsidRPr="00CC6447">
        <w:rPr>
          <w:rFonts w:ascii="Arial Narrow" w:eastAsiaTheme="minorEastAsia" w:hAnsi="Arial Narrow" w:cstheme="minorBidi"/>
          <w:color w:val="000000" w:themeColor="text1"/>
          <w:lang w:val="fr-FR" w:eastAsia="fr-FR"/>
        </w:rPr>
        <w:t>)</w:t>
      </w:r>
    </w:p>
    <w:p w14:paraId="1BE5F10D" w14:textId="77777777" w:rsidR="008C787A" w:rsidRPr="00CC6447" w:rsidRDefault="008C787A" w:rsidP="00F75DC6">
      <w:pPr>
        <w:spacing w:after="60"/>
        <w:jc w:val="both"/>
        <w:rPr>
          <w:rFonts w:ascii="Arial Narrow" w:eastAsiaTheme="minorEastAsia" w:hAnsi="Arial Narrow" w:cstheme="minorBidi"/>
          <w:color w:val="000000" w:themeColor="text1"/>
          <w:lang w:val="fr-FR" w:eastAsia="fr-FR"/>
        </w:rPr>
      </w:pPr>
    </w:p>
    <w:p w14:paraId="5F5D3897" w14:textId="69625628" w:rsidR="00BF0D09" w:rsidRPr="00CC6447" w:rsidRDefault="00BF0D09" w:rsidP="00F75DC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Il peut être transf</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dans un autre lieu </w:t>
      </w:r>
      <w:r w:rsidR="00870C76" w:rsidRPr="00CC6447">
        <w:rPr>
          <w:rFonts w:ascii="Arial Narrow" w:eastAsiaTheme="minorEastAsia" w:hAnsi="Arial Narrow" w:cstheme="minorBidi"/>
          <w:color w:val="000000" w:themeColor="text1"/>
          <w:lang w:val="fr-FR" w:eastAsia="fr-FR"/>
        </w:rPr>
        <w:t xml:space="preserve">de son ressort </w:t>
      </w:r>
      <w:r w:rsidRPr="00CC6447">
        <w:rPr>
          <w:rFonts w:ascii="Arial Narrow" w:eastAsiaTheme="minorEastAsia" w:hAnsi="Arial Narrow" w:cstheme="minorBidi"/>
          <w:color w:val="000000" w:themeColor="text1"/>
          <w:lang w:val="fr-FR" w:eastAsia="fr-FR"/>
        </w:rPr>
        <w:t>par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cision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w:t>
      </w:r>
    </w:p>
    <w:p w14:paraId="1650F3E4" w14:textId="77777777" w:rsidR="00BF0D09" w:rsidRPr="00CC6447" w:rsidRDefault="00BF0D09" w:rsidP="00F75DC6">
      <w:pPr>
        <w:spacing w:after="60"/>
        <w:jc w:val="both"/>
        <w:rPr>
          <w:rFonts w:ascii="Arial Narrow" w:eastAsiaTheme="minorEastAsia" w:hAnsi="Arial Narrow" w:cstheme="minorBidi"/>
          <w:color w:val="000000" w:themeColor="text1"/>
          <w:lang w:val="fr-FR" w:eastAsia="fr-FR"/>
        </w:rPr>
      </w:pPr>
    </w:p>
    <w:p w14:paraId="3AA92F0C" w14:textId="6E516CD9" w:rsidR="00A70C05" w:rsidRPr="00CC6447" w:rsidRDefault="00BB4966" w:rsidP="00F75DC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1-5. </w:t>
      </w:r>
      <w:r w:rsidR="00B8581E" w:rsidRPr="00CC6447">
        <w:rPr>
          <w:rFonts w:ascii="Arial Narrow" w:eastAsiaTheme="minorEastAsia" w:hAnsi="Arial Narrow" w:cstheme="minorBidi"/>
          <w:color w:val="000000" w:themeColor="text1"/>
          <w:lang w:val="fr-FR" w:eastAsia="fr-FR"/>
        </w:rPr>
        <w:t>Il</w:t>
      </w:r>
      <w:r w:rsidR="00C773D8" w:rsidRPr="00CC6447">
        <w:rPr>
          <w:rFonts w:ascii="Arial Narrow" w:eastAsiaTheme="minorEastAsia" w:hAnsi="Arial Narrow" w:cstheme="minorBidi"/>
          <w:color w:val="000000" w:themeColor="text1"/>
          <w:lang w:val="fr-FR" w:eastAsia="fr-FR"/>
        </w:rPr>
        <w:t xml:space="preserve"> est membre du c</w:t>
      </w:r>
      <w:r w:rsidR="00A70C05" w:rsidRPr="00CC6447">
        <w:rPr>
          <w:rFonts w:ascii="Arial Narrow" w:eastAsiaTheme="minorEastAsia" w:hAnsi="Arial Narrow" w:cstheme="minorBidi"/>
          <w:color w:val="000000" w:themeColor="text1"/>
          <w:lang w:val="fr-FR" w:eastAsia="fr-FR"/>
        </w:rPr>
        <w:t>omit</w:t>
      </w:r>
      <w:r w:rsidR="0025105E" w:rsidRPr="00CC6447">
        <w:rPr>
          <w:rFonts w:ascii="Arial Narrow" w:eastAsiaTheme="minorEastAsia" w:hAnsi="Arial Narrow" w:cstheme="minorBidi"/>
          <w:color w:val="000000" w:themeColor="text1"/>
          <w:lang w:val="fr-FR" w:eastAsia="fr-FR"/>
        </w:rPr>
        <w:t>é</w:t>
      </w:r>
      <w:r w:rsidR="00B8581E" w:rsidRPr="00CC6447">
        <w:rPr>
          <w:rFonts w:ascii="Arial Narrow" w:eastAsiaTheme="minorEastAsia" w:hAnsi="Arial Narrow" w:cstheme="minorBidi"/>
          <w:color w:val="000000" w:themeColor="text1"/>
          <w:lang w:val="fr-FR" w:eastAsia="fr-FR"/>
        </w:rPr>
        <w:t xml:space="preserve"> départemental</w:t>
      </w:r>
      <w:r w:rsidR="00A70C05" w:rsidRPr="00CC6447">
        <w:rPr>
          <w:rFonts w:ascii="Arial Narrow" w:eastAsiaTheme="minorEastAsia" w:hAnsi="Arial Narrow" w:cstheme="minorBidi"/>
          <w:color w:val="000000" w:themeColor="text1"/>
          <w:lang w:val="fr-FR" w:eastAsia="fr-FR"/>
        </w:rPr>
        <w:t xml:space="preserve"> olympique et sportif de son </w:t>
      </w:r>
      <w:r w:rsidR="006F6FAF" w:rsidRPr="00CC6447">
        <w:rPr>
          <w:rFonts w:ascii="Arial Narrow" w:eastAsiaTheme="minorEastAsia" w:hAnsi="Arial Narrow" w:cstheme="minorBidi"/>
          <w:color w:val="000000" w:themeColor="text1"/>
          <w:lang w:val="fr-FR" w:eastAsia="fr-FR"/>
        </w:rPr>
        <w:t>ressort territorial</w:t>
      </w:r>
      <w:r w:rsidR="00A70C05" w:rsidRPr="00CC6447">
        <w:rPr>
          <w:rFonts w:ascii="Arial Narrow" w:eastAsiaTheme="minorEastAsia" w:hAnsi="Arial Narrow" w:cstheme="minorBidi"/>
          <w:color w:val="000000" w:themeColor="text1"/>
          <w:lang w:val="fr-FR" w:eastAsia="fr-FR"/>
        </w:rPr>
        <w:t>.</w:t>
      </w:r>
    </w:p>
    <w:p w14:paraId="077EA233" w14:textId="77777777" w:rsidR="00A70C05" w:rsidRPr="00CC6447" w:rsidRDefault="00A70C05" w:rsidP="00F75DC6">
      <w:pPr>
        <w:spacing w:after="60"/>
        <w:jc w:val="both"/>
        <w:rPr>
          <w:rFonts w:ascii="Arial Narrow" w:eastAsiaTheme="minorEastAsia" w:hAnsi="Arial Narrow" w:cstheme="minorBidi"/>
          <w:color w:val="000000" w:themeColor="text1"/>
          <w:lang w:val="fr-FR" w:eastAsia="fr-FR"/>
        </w:rPr>
      </w:pPr>
    </w:p>
    <w:p w14:paraId="202132E8" w14:textId="17B63476" w:rsidR="00C321F9" w:rsidRPr="00CC6447" w:rsidRDefault="00C321F9" w:rsidP="00F75DC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1-</w:t>
      </w:r>
      <w:r w:rsidR="006F6FAF" w:rsidRPr="00CC6447">
        <w:rPr>
          <w:rFonts w:ascii="Arial Narrow" w:eastAsiaTheme="minorEastAsia" w:hAnsi="Arial Narrow" w:cstheme="minorBidi"/>
          <w:color w:val="000000" w:themeColor="text1"/>
          <w:lang w:val="fr-FR" w:eastAsia="fr-FR"/>
        </w:rPr>
        <w:t>6</w:t>
      </w:r>
      <w:r w:rsidR="00BB4966" w:rsidRPr="00CC6447">
        <w:rPr>
          <w:rFonts w:ascii="Arial Narrow" w:eastAsiaTheme="minorEastAsia" w:hAnsi="Arial Narrow" w:cstheme="minorBidi"/>
          <w:color w:val="000000" w:themeColor="text1"/>
          <w:lang w:val="fr-FR" w:eastAsia="fr-FR"/>
        </w:rPr>
        <w:t>. </w:t>
      </w:r>
      <w:r w:rsidR="00B8581E" w:rsidRPr="00CC6447">
        <w:rPr>
          <w:rFonts w:ascii="Arial Narrow" w:eastAsiaTheme="minorEastAsia" w:hAnsi="Arial Narrow" w:cstheme="minorBidi"/>
          <w:color w:val="000000" w:themeColor="text1"/>
          <w:lang w:val="fr-FR" w:eastAsia="fr-FR"/>
        </w:rPr>
        <w:t>Il</w:t>
      </w:r>
      <w:r w:rsidRPr="00CC6447">
        <w:rPr>
          <w:rFonts w:ascii="Arial Narrow" w:eastAsiaTheme="minorEastAsia" w:hAnsi="Arial Narrow" w:cstheme="minorBidi"/>
          <w:color w:val="000000" w:themeColor="text1"/>
          <w:lang w:val="fr-FR" w:eastAsia="fr-FR"/>
        </w:rPr>
        <w:t xml:space="preserve"> respecte la charte graphique de la FFA dans ses correspondances et sur tous ses supports de communication et s’interdit toute action, notamment commerciale, incompatible avec les engagements conclus par la FFA. Celle-ci l’informe, le cas </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ch</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ant, dans les meilleurs d</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lais de ses obligations en la matière. Le non-respect de ces obligations</w:t>
      </w:r>
      <w:r w:rsidR="00B8581E" w:rsidRPr="00CC6447">
        <w:rPr>
          <w:rFonts w:ascii="Arial Narrow" w:eastAsiaTheme="minorEastAsia" w:hAnsi="Arial Narrow" w:cstheme="minorBidi"/>
          <w:color w:val="000000" w:themeColor="text1"/>
          <w:lang w:val="fr-FR" w:eastAsia="fr-FR"/>
        </w:rPr>
        <w:t xml:space="preserve"> rend les dirigeants du comité départemental</w:t>
      </w:r>
      <w:r w:rsidRPr="00CC6447">
        <w:rPr>
          <w:rFonts w:ascii="Arial Narrow" w:eastAsiaTheme="minorEastAsia" w:hAnsi="Arial Narrow" w:cstheme="minorBidi"/>
          <w:color w:val="000000" w:themeColor="text1"/>
          <w:lang w:val="fr-FR" w:eastAsia="fr-FR"/>
        </w:rPr>
        <w:t xml:space="preserve"> passibles de sanctions disciplinaires.</w:t>
      </w:r>
    </w:p>
    <w:p w14:paraId="504AC00D" w14:textId="581AF613" w:rsidR="00BF0D09" w:rsidRPr="00CC6447" w:rsidRDefault="00BF0D09" w:rsidP="003136C1">
      <w:pPr>
        <w:pStyle w:val="Titre2"/>
        <w:rPr>
          <w:rFonts w:eastAsiaTheme="majorEastAsia" w:cstheme="majorBidi"/>
          <w:color w:val="000000" w:themeColor="text1"/>
        </w:rPr>
      </w:pPr>
      <w:r w:rsidRPr="00CC6447">
        <w:rPr>
          <w:rFonts w:eastAsiaTheme="majorEastAsia" w:cstheme="majorBidi"/>
          <w:color w:val="000000" w:themeColor="text1"/>
        </w:rPr>
        <w:t>Article 2</w:t>
      </w:r>
      <w:r w:rsidR="009E1653" w:rsidRPr="00CC6447">
        <w:rPr>
          <w:rFonts w:eastAsiaTheme="majorEastAsia" w:cstheme="majorBidi"/>
          <w:color w:val="000000" w:themeColor="text1"/>
        </w:rPr>
        <w:t> :</w:t>
      </w:r>
      <w:r w:rsidRPr="00CC6447">
        <w:rPr>
          <w:rFonts w:eastAsiaTheme="majorEastAsia" w:cstheme="majorBidi"/>
          <w:color w:val="000000" w:themeColor="text1"/>
        </w:rPr>
        <w:t xml:space="preserve"> Composition</w:t>
      </w:r>
    </w:p>
    <w:p w14:paraId="1F491ECF" w14:textId="2ABB737A" w:rsidR="00AD40DB" w:rsidRPr="00CC6447" w:rsidRDefault="002C37A8" w:rsidP="00BB496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membres du comité départemental</w:t>
      </w:r>
      <w:r w:rsidR="00BF0D09" w:rsidRPr="00CC6447">
        <w:rPr>
          <w:rFonts w:ascii="Arial Narrow" w:eastAsiaTheme="minorEastAsia" w:hAnsi="Arial Narrow" w:cstheme="minorBidi"/>
          <w:color w:val="000000" w:themeColor="text1"/>
          <w:lang w:val="fr-FR" w:eastAsia="fr-FR"/>
        </w:rPr>
        <w:t xml:space="preserve"> sont </w:t>
      </w:r>
      <w:r w:rsidR="00EF28B1" w:rsidRPr="00CC6447">
        <w:rPr>
          <w:rFonts w:ascii="Arial Narrow" w:eastAsiaTheme="minorEastAsia" w:hAnsi="Arial Narrow" w:cstheme="minorBidi"/>
          <w:color w:val="000000" w:themeColor="text1"/>
          <w:lang w:val="fr-FR" w:eastAsia="fr-FR"/>
        </w:rPr>
        <w:t xml:space="preserve">obligatoirement et uniquement </w:t>
      </w:r>
      <w:r w:rsidR="00BF0D09" w:rsidRPr="00CC6447">
        <w:rPr>
          <w:rFonts w:ascii="Arial Narrow" w:eastAsiaTheme="minorEastAsia" w:hAnsi="Arial Narrow" w:cstheme="minorBidi"/>
          <w:color w:val="000000" w:themeColor="text1"/>
          <w:lang w:val="fr-FR" w:eastAsia="fr-FR"/>
        </w:rPr>
        <w:t>les associations affili</w:t>
      </w:r>
      <w:r w:rsidR="000D720C" w:rsidRPr="00CC6447">
        <w:rPr>
          <w:rFonts w:ascii="Arial Narrow" w:eastAsiaTheme="minorEastAsia" w:hAnsi="Arial Narrow" w:cstheme="minorBidi"/>
          <w:color w:val="000000" w:themeColor="text1"/>
          <w:lang w:val="fr-FR" w:eastAsia="fr-FR"/>
        </w:rPr>
        <w:t>é</w:t>
      </w:r>
      <w:r w:rsidR="00FF1DD5" w:rsidRPr="00CC6447">
        <w:rPr>
          <w:rFonts w:ascii="Arial Narrow" w:eastAsiaTheme="minorEastAsia" w:hAnsi="Arial Narrow" w:cstheme="minorBidi"/>
          <w:color w:val="000000" w:themeColor="text1"/>
          <w:lang w:val="fr-FR" w:eastAsia="fr-FR"/>
        </w:rPr>
        <w:t>es à la FFA</w:t>
      </w:r>
      <w:r w:rsidR="00BF0D09" w:rsidRPr="00CC6447">
        <w:rPr>
          <w:rFonts w:ascii="Arial Narrow" w:eastAsiaTheme="minorEastAsia" w:hAnsi="Arial Narrow" w:cstheme="minorBidi"/>
          <w:color w:val="000000" w:themeColor="text1"/>
          <w:lang w:val="fr-FR" w:eastAsia="fr-FR"/>
        </w:rPr>
        <w:t xml:space="preserve"> et ayant leur siège social </w:t>
      </w:r>
      <w:r w:rsidR="00AD40DB" w:rsidRPr="00CC6447">
        <w:rPr>
          <w:rFonts w:ascii="Arial Narrow" w:eastAsiaTheme="minorEastAsia" w:hAnsi="Arial Narrow" w:cstheme="minorBidi"/>
          <w:color w:val="000000" w:themeColor="text1"/>
          <w:lang w:val="fr-FR" w:eastAsia="fr-FR"/>
        </w:rPr>
        <w:t>dans le</w:t>
      </w:r>
      <w:r w:rsidRPr="00CC6447">
        <w:rPr>
          <w:rFonts w:ascii="Arial Narrow" w:eastAsiaTheme="minorEastAsia" w:hAnsi="Arial Narrow" w:cstheme="minorBidi"/>
          <w:color w:val="000000" w:themeColor="text1"/>
          <w:lang w:val="fr-FR" w:eastAsia="fr-FR"/>
        </w:rPr>
        <w:t xml:space="preserve"> ressort territorial du comité départemental</w:t>
      </w:r>
      <w:r w:rsidR="00AD40DB" w:rsidRPr="00CC6447">
        <w:rPr>
          <w:rFonts w:ascii="Arial Narrow" w:eastAsiaTheme="minorEastAsia" w:hAnsi="Arial Narrow" w:cstheme="minorBidi"/>
          <w:color w:val="000000" w:themeColor="text1"/>
          <w:lang w:val="fr-FR" w:eastAsia="fr-FR"/>
        </w:rPr>
        <w:t>.</w:t>
      </w:r>
      <w:r w:rsidR="00EF28B1" w:rsidRPr="00CC6447">
        <w:rPr>
          <w:rFonts w:ascii="Arial Narrow" w:eastAsiaTheme="minorEastAsia" w:hAnsi="Arial Narrow" w:cstheme="minorBidi"/>
          <w:color w:val="000000" w:themeColor="text1"/>
          <w:lang w:val="fr-FR" w:eastAsia="fr-FR"/>
        </w:rPr>
        <w:t xml:space="preserve"> </w:t>
      </w:r>
      <w:r w:rsidR="00AD40DB" w:rsidRPr="00CC6447">
        <w:rPr>
          <w:rFonts w:ascii="Arial Narrow" w:eastAsiaTheme="minorEastAsia" w:hAnsi="Arial Narrow" w:cstheme="minorBidi"/>
          <w:color w:val="000000" w:themeColor="text1"/>
          <w:lang w:val="fr-FR" w:eastAsia="fr-FR"/>
        </w:rPr>
        <w:t>Celles-ci sont obligatoirement</w:t>
      </w:r>
      <w:r w:rsidRPr="00CC6447">
        <w:rPr>
          <w:rFonts w:ascii="Arial Narrow" w:eastAsiaTheme="minorEastAsia" w:hAnsi="Arial Narrow" w:cstheme="minorBidi"/>
          <w:color w:val="000000" w:themeColor="text1"/>
          <w:lang w:val="fr-FR" w:eastAsia="fr-FR"/>
        </w:rPr>
        <w:t xml:space="preserve"> et de droit membres du comité départemental.</w:t>
      </w:r>
    </w:p>
    <w:p w14:paraId="532FBC32" w14:textId="77777777" w:rsidR="00AD40DB" w:rsidRPr="00CC6447" w:rsidRDefault="00AD40DB" w:rsidP="00BB4966">
      <w:pPr>
        <w:spacing w:after="60"/>
        <w:jc w:val="both"/>
        <w:rPr>
          <w:rFonts w:ascii="Arial Narrow" w:eastAsiaTheme="minorEastAsia" w:hAnsi="Arial Narrow" w:cstheme="minorBidi"/>
          <w:color w:val="000000" w:themeColor="text1"/>
          <w:lang w:val="fr-FR" w:eastAsia="fr-FR"/>
        </w:rPr>
      </w:pPr>
    </w:p>
    <w:p w14:paraId="6953B190" w14:textId="77777777" w:rsidR="00BF0D09" w:rsidRPr="00CC6447" w:rsidRDefault="00BF0D09" w:rsidP="00BB496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 qualit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de membre se perd dans le seul cas où une au moins des deux conditions ci-dessus n'est plus satisfaite.</w:t>
      </w:r>
    </w:p>
    <w:p w14:paraId="4ACFD4A0" w14:textId="77777777" w:rsidR="00393C5D" w:rsidRPr="00CC6447" w:rsidRDefault="00393C5D" w:rsidP="00BB4966">
      <w:pPr>
        <w:spacing w:after="60"/>
        <w:jc w:val="both"/>
        <w:rPr>
          <w:rFonts w:ascii="Arial Narrow" w:eastAsiaTheme="minorEastAsia" w:hAnsi="Arial Narrow" w:cstheme="minorBidi"/>
          <w:color w:val="000000" w:themeColor="text1"/>
          <w:lang w:val="fr-FR" w:eastAsia="fr-FR"/>
        </w:rPr>
      </w:pPr>
    </w:p>
    <w:p w14:paraId="221CECDF" w14:textId="62D2B910" w:rsidR="00393C5D" w:rsidRPr="00CC6447" w:rsidRDefault="002C37A8" w:rsidP="00BB496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lastRenderedPageBreak/>
        <w:t>L’affiliation au comité départemental</w:t>
      </w:r>
      <w:r w:rsidR="00393C5D" w:rsidRPr="00CC6447">
        <w:rPr>
          <w:rFonts w:ascii="Arial Narrow" w:eastAsiaTheme="minorEastAsia" w:hAnsi="Arial Narrow" w:cstheme="minorBidi"/>
          <w:color w:val="000000" w:themeColor="text1"/>
          <w:lang w:val="fr-FR" w:eastAsia="fr-FR"/>
        </w:rPr>
        <w:t xml:space="preserve"> d’une association :</w:t>
      </w:r>
    </w:p>
    <w:p w14:paraId="4AB7EC52" w14:textId="46B38C14" w:rsidR="00393C5D" w:rsidRPr="00CC6447" w:rsidRDefault="004C4B55" w:rsidP="00731BCB">
      <w:pPr>
        <w:pStyle w:val="RegFFSA-Alinea0"/>
        <w:rPr>
          <w:color w:val="000000" w:themeColor="text1"/>
        </w:rPr>
      </w:pPr>
      <w:r w:rsidRPr="00CC6447">
        <w:rPr>
          <w:color w:val="000000" w:themeColor="text1"/>
        </w:rPr>
        <w:t>d</w:t>
      </w:r>
      <w:r w:rsidR="00393C5D" w:rsidRPr="00CC6447">
        <w:rPr>
          <w:color w:val="000000" w:themeColor="text1"/>
        </w:rPr>
        <w:t>oit être refus</w:t>
      </w:r>
      <w:r w:rsidR="0025105E" w:rsidRPr="00CC6447">
        <w:rPr>
          <w:color w:val="000000" w:themeColor="text1"/>
        </w:rPr>
        <w:t>é</w:t>
      </w:r>
      <w:r w:rsidR="00393C5D" w:rsidRPr="00CC6447">
        <w:rPr>
          <w:color w:val="000000" w:themeColor="text1"/>
        </w:rPr>
        <w:t xml:space="preserve">e si la demande </w:t>
      </w:r>
      <w:r w:rsidR="0025105E" w:rsidRPr="00CC6447">
        <w:rPr>
          <w:color w:val="000000" w:themeColor="text1"/>
        </w:rPr>
        <w:t>é</w:t>
      </w:r>
      <w:r w:rsidR="00393C5D" w:rsidRPr="00CC6447">
        <w:rPr>
          <w:color w:val="000000" w:themeColor="text1"/>
        </w:rPr>
        <w:t>mane d’une association non affili</w:t>
      </w:r>
      <w:r w:rsidR="000D720C" w:rsidRPr="00CC6447">
        <w:rPr>
          <w:color w:val="000000" w:themeColor="text1"/>
        </w:rPr>
        <w:t>é</w:t>
      </w:r>
      <w:r w:rsidR="00393C5D" w:rsidRPr="00CC6447">
        <w:rPr>
          <w:color w:val="000000" w:themeColor="text1"/>
        </w:rPr>
        <w:t>e à la FFA ;</w:t>
      </w:r>
    </w:p>
    <w:p w14:paraId="0CF1E04E" w14:textId="4F749D72" w:rsidR="00393C5D" w:rsidRPr="00CC6447" w:rsidRDefault="004C4B55" w:rsidP="00731BCB">
      <w:pPr>
        <w:pStyle w:val="RegFFSA-Alinea0"/>
        <w:rPr>
          <w:color w:val="000000" w:themeColor="text1"/>
        </w:rPr>
      </w:pPr>
      <w:r w:rsidRPr="00CC6447">
        <w:rPr>
          <w:color w:val="000000" w:themeColor="text1"/>
        </w:rPr>
        <w:t>n</w:t>
      </w:r>
      <w:r w:rsidR="00393C5D" w:rsidRPr="00CC6447">
        <w:rPr>
          <w:color w:val="000000" w:themeColor="text1"/>
        </w:rPr>
        <w:t>e peut être refus</w:t>
      </w:r>
      <w:r w:rsidR="0025105E" w:rsidRPr="00CC6447">
        <w:rPr>
          <w:color w:val="000000" w:themeColor="text1"/>
        </w:rPr>
        <w:t>é</w:t>
      </w:r>
      <w:r w:rsidR="00393C5D" w:rsidRPr="00CC6447">
        <w:rPr>
          <w:color w:val="000000" w:themeColor="text1"/>
        </w:rPr>
        <w:t>e à une association affili</w:t>
      </w:r>
      <w:r w:rsidR="0025105E" w:rsidRPr="00CC6447">
        <w:rPr>
          <w:color w:val="000000" w:themeColor="text1"/>
        </w:rPr>
        <w:t>é</w:t>
      </w:r>
      <w:r w:rsidR="00393C5D" w:rsidRPr="00CC6447">
        <w:rPr>
          <w:color w:val="000000" w:themeColor="text1"/>
        </w:rPr>
        <w:t>e à la FFA.</w:t>
      </w:r>
    </w:p>
    <w:p w14:paraId="3636D3FF" w14:textId="77777777" w:rsidR="00BF0D09" w:rsidRPr="00CC6447" w:rsidRDefault="00BF0D09" w:rsidP="00BB4966">
      <w:pPr>
        <w:spacing w:after="60"/>
        <w:jc w:val="both"/>
        <w:rPr>
          <w:rFonts w:ascii="Arial Narrow" w:eastAsiaTheme="minorEastAsia" w:hAnsi="Arial Narrow" w:cstheme="minorBidi"/>
          <w:color w:val="000000" w:themeColor="text1"/>
          <w:lang w:val="fr-FR" w:eastAsia="fr-FR"/>
        </w:rPr>
      </w:pPr>
    </w:p>
    <w:p w14:paraId="706FB84C" w14:textId="2491A4B5" w:rsidR="001107E7" w:rsidRPr="00CC6447" w:rsidRDefault="001107E7" w:rsidP="00BB496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 qualit</w:t>
      </w:r>
      <w:r w:rsidR="0025105E" w:rsidRPr="00CC6447">
        <w:rPr>
          <w:rFonts w:ascii="Arial Narrow" w:eastAsiaTheme="minorEastAsia" w:hAnsi="Arial Narrow" w:cstheme="minorBidi"/>
          <w:color w:val="000000" w:themeColor="text1"/>
          <w:lang w:val="fr-FR" w:eastAsia="fr-FR"/>
        </w:rPr>
        <w:t>é</w:t>
      </w:r>
      <w:r w:rsidR="00CF1AF8" w:rsidRPr="00CC6447">
        <w:rPr>
          <w:rFonts w:ascii="Arial Narrow" w:eastAsiaTheme="minorEastAsia" w:hAnsi="Arial Narrow" w:cstheme="minorBidi"/>
          <w:color w:val="000000" w:themeColor="text1"/>
          <w:lang w:val="fr-FR" w:eastAsia="fr-FR"/>
        </w:rPr>
        <w:t xml:space="preserve"> de membre du comité départemental</w:t>
      </w:r>
      <w:r w:rsidRPr="00CC6447">
        <w:rPr>
          <w:rFonts w:ascii="Arial Narrow" w:eastAsiaTheme="minorEastAsia" w:hAnsi="Arial Narrow" w:cstheme="minorBidi"/>
          <w:color w:val="000000" w:themeColor="text1"/>
          <w:lang w:val="fr-FR" w:eastAsia="fr-FR"/>
        </w:rPr>
        <w:t xml:space="preserve"> se perd par la d</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mission </w:t>
      </w:r>
      <w:r w:rsidR="00E4188C" w:rsidRPr="00CC6447">
        <w:rPr>
          <w:rFonts w:ascii="Arial Narrow" w:eastAsiaTheme="minorEastAsia" w:hAnsi="Arial Narrow" w:cstheme="minorBidi"/>
          <w:color w:val="000000" w:themeColor="text1"/>
          <w:lang w:val="fr-FR" w:eastAsia="fr-FR"/>
        </w:rPr>
        <w:t xml:space="preserve">de la FFA </w:t>
      </w:r>
      <w:r w:rsidRPr="00CC6447">
        <w:rPr>
          <w:rFonts w:ascii="Arial Narrow" w:eastAsiaTheme="minorEastAsia" w:hAnsi="Arial Narrow" w:cstheme="minorBidi"/>
          <w:color w:val="000000" w:themeColor="text1"/>
          <w:lang w:val="fr-FR" w:eastAsia="fr-FR"/>
        </w:rPr>
        <w:t xml:space="preserve">ou par la radiation de </w:t>
      </w:r>
      <w:r w:rsidR="00E4188C" w:rsidRPr="00CC6447">
        <w:rPr>
          <w:rFonts w:ascii="Arial Narrow" w:eastAsiaTheme="minorEastAsia" w:hAnsi="Arial Narrow" w:cstheme="minorBidi"/>
          <w:color w:val="000000" w:themeColor="text1"/>
          <w:lang w:val="fr-FR" w:eastAsia="fr-FR"/>
        </w:rPr>
        <w:t>celle-ci</w:t>
      </w:r>
      <w:r w:rsidR="00F117B8" w:rsidRPr="00CC6447">
        <w:rPr>
          <w:rFonts w:ascii="Arial Narrow" w:eastAsiaTheme="minorEastAsia" w:hAnsi="Arial Narrow" w:cstheme="minorBidi"/>
          <w:color w:val="000000" w:themeColor="text1"/>
          <w:lang w:val="fr-FR" w:eastAsia="fr-FR"/>
        </w:rPr>
        <w:t>.</w:t>
      </w:r>
    </w:p>
    <w:p w14:paraId="08FE3393" w14:textId="77777777" w:rsidR="00E4188C" w:rsidRPr="00CC6447" w:rsidRDefault="00E4188C" w:rsidP="00BB4966">
      <w:pPr>
        <w:spacing w:after="60"/>
        <w:jc w:val="both"/>
        <w:rPr>
          <w:rFonts w:ascii="Arial Narrow" w:eastAsiaTheme="minorEastAsia" w:hAnsi="Arial Narrow" w:cstheme="minorBidi"/>
          <w:color w:val="000000" w:themeColor="text1"/>
          <w:lang w:val="fr-FR" w:eastAsia="fr-FR"/>
        </w:rPr>
      </w:pPr>
    </w:p>
    <w:p w14:paraId="1B0D3A8A" w14:textId="5CAE1F52" w:rsidR="00E4188C" w:rsidRPr="00CC6447" w:rsidRDefault="00E4188C" w:rsidP="00BB496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Nul membre </w:t>
      </w:r>
      <w:r w:rsidR="00CF1AF8" w:rsidRPr="00CC6447">
        <w:rPr>
          <w:rFonts w:ascii="Arial Narrow" w:eastAsiaTheme="minorEastAsia" w:hAnsi="Arial Narrow" w:cstheme="minorBidi"/>
          <w:color w:val="000000" w:themeColor="text1"/>
          <w:lang w:val="fr-FR" w:eastAsia="fr-FR"/>
        </w:rPr>
        <w:t>ne peut démissionner du comité départemental</w:t>
      </w:r>
      <w:r w:rsidRPr="00CC6447">
        <w:rPr>
          <w:rFonts w:ascii="Arial Narrow" w:eastAsiaTheme="minorEastAsia" w:hAnsi="Arial Narrow" w:cstheme="minorBidi"/>
          <w:color w:val="000000" w:themeColor="text1"/>
          <w:lang w:val="fr-FR" w:eastAsia="fr-FR"/>
        </w:rPr>
        <w:t xml:space="preserve"> s’il n’a pas, au préalable, démissionné de la FFA.</w:t>
      </w:r>
    </w:p>
    <w:p w14:paraId="157EAA7F" w14:textId="77777777" w:rsidR="003F2B70" w:rsidRPr="00CC6447" w:rsidRDefault="003F2B70" w:rsidP="00BB4966">
      <w:pPr>
        <w:spacing w:after="60"/>
        <w:jc w:val="both"/>
        <w:rPr>
          <w:rFonts w:ascii="Arial Narrow" w:eastAsiaTheme="minorEastAsia" w:hAnsi="Arial Narrow" w:cstheme="minorBidi"/>
          <w:color w:val="000000" w:themeColor="text1"/>
          <w:lang w:val="fr-FR" w:eastAsia="fr-FR"/>
        </w:rPr>
      </w:pPr>
    </w:p>
    <w:p w14:paraId="46B62C3A" w14:textId="6D149F9C" w:rsidR="008A238C" w:rsidRPr="00CC6447" w:rsidRDefault="001107E7" w:rsidP="00BB496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 perte de la qualit</w:t>
      </w:r>
      <w:r w:rsidR="0025105E" w:rsidRPr="00CC6447">
        <w:rPr>
          <w:rFonts w:ascii="Arial Narrow" w:eastAsiaTheme="minorEastAsia" w:hAnsi="Arial Narrow" w:cstheme="minorBidi"/>
          <w:color w:val="000000" w:themeColor="text1"/>
          <w:lang w:val="fr-FR" w:eastAsia="fr-FR"/>
        </w:rPr>
        <w:t>é</w:t>
      </w:r>
      <w:r w:rsidR="00CF1AF8" w:rsidRPr="00CC6447">
        <w:rPr>
          <w:rFonts w:ascii="Arial Narrow" w:eastAsiaTheme="minorEastAsia" w:hAnsi="Arial Narrow" w:cstheme="minorBidi"/>
          <w:color w:val="000000" w:themeColor="text1"/>
          <w:lang w:val="fr-FR" w:eastAsia="fr-FR"/>
        </w:rPr>
        <w:t xml:space="preserve"> de membre du comité départemental</w:t>
      </w:r>
      <w:r w:rsidRPr="00CC6447">
        <w:rPr>
          <w:rFonts w:ascii="Arial Narrow" w:eastAsiaTheme="minorEastAsia" w:hAnsi="Arial Narrow" w:cstheme="minorBidi"/>
          <w:color w:val="000000" w:themeColor="text1"/>
          <w:lang w:val="fr-FR" w:eastAsia="fr-FR"/>
        </w:rPr>
        <w:t xml:space="preserve"> est constat</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par son comit</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lorsque le membre concern</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perd la qualit</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de membre affili</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à la FFA.</w:t>
      </w:r>
    </w:p>
    <w:p w14:paraId="55CB9179" w14:textId="09A98732" w:rsidR="00BF0D09" w:rsidRPr="00CC6447" w:rsidRDefault="00BF0D09" w:rsidP="003136C1">
      <w:pPr>
        <w:pStyle w:val="Titre2"/>
        <w:rPr>
          <w:rFonts w:eastAsiaTheme="majorEastAsia" w:cstheme="majorBidi"/>
          <w:color w:val="000000" w:themeColor="text1"/>
        </w:rPr>
      </w:pPr>
      <w:r w:rsidRPr="00CC6447">
        <w:rPr>
          <w:rFonts w:eastAsiaTheme="majorEastAsia" w:cstheme="majorBidi"/>
          <w:color w:val="000000" w:themeColor="text1"/>
        </w:rPr>
        <w:t>Article 3</w:t>
      </w:r>
      <w:r w:rsidR="009E1653" w:rsidRPr="00CC6447">
        <w:rPr>
          <w:rFonts w:eastAsiaTheme="majorEastAsia" w:cstheme="majorBidi"/>
          <w:color w:val="000000" w:themeColor="text1"/>
        </w:rPr>
        <w:t> :</w:t>
      </w:r>
      <w:r w:rsidRPr="00CC6447">
        <w:rPr>
          <w:rFonts w:eastAsiaTheme="majorEastAsia" w:cstheme="majorBidi"/>
          <w:color w:val="000000" w:themeColor="text1"/>
        </w:rPr>
        <w:t xml:space="preserve"> Cotisation</w:t>
      </w:r>
    </w:p>
    <w:p w14:paraId="66DAD166" w14:textId="46FCD4EB"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 cotisation annuelle des associations est fix</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w:t>
      </w:r>
      <w:r w:rsidR="00441241" w:rsidRPr="00CC6447">
        <w:rPr>
          <w:rFonts w:ascii="Arial Narrow" w:eastAsiaTheme="minorEastAsia" w:hAnsi="Arial Narrow" w:cstheme="minorBidi"/>
          <w:color w:val="000000" w:themeColor="text1"/>
          <w:lang w:val="fr-FR" w:eastAsia="fr-FR"/>
        </w:rPr>
        <w:t>, dans le respect des prescriptions de la FFA,</w:t>
      </w:r>
      <w:r w:rsidRPr="00CC6447">
        <w:rPr>
          <w:rFonts w:ascii="Arial Narrow" w:eastAsiaTheme="minorEastAsia" w:hAnsi="Arial Narrow" w:cstheme="minorBidi"/>
          <w:color w:val="000000" w:themeColor="text1"/>
          <w:lang w:val="fr-FR" w:eastAsia="fr-FR"/>
        </w:rPr>
        <w:t xml:space="preserve"> par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00CE7E0F" w:rsidRPr="00CC6447">
        <w:rPr>
          <w:rFonts w:ascii="Arial Narrow" w:eastAsiaTheme="minorEastAsia" w:hAnsi="Arial Narrow" w:cstheme="minorBidi"/>
          <w:color w:val="000000" w:themeColor="text1"/>
          <w:lang w:val="fr-FR" w:eastAsia="fr-FR"/>
        </w:rPr>
        <w:t>rale du comité départemental</w:t>
      </w:r>
      <w:r w:rsidRPr="00CC6447">
        <w:rPr>
          <w:rFonts w:ascii="Arial Narrow" w:eastAsiaTheme="minorEastAsia" w:hAnsi="Arial Narrow" w:cstheme="minorBidi"/>
          <w:color w:val="000000" w:themeColor="text1"/>
          <w:lang w:val="fr-FR" w:eastAsia="fr-FR"/>
        </w:rPr>
        <w:t xml:space="preserve"> sur proposition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w:t>
      </w:r>
      <w:bookmarkStart w:id="0" w:name="_GoBack"/>
      <w:bookmarkEnd w:id="0"/>
      <w:r w:rsidRPr="00CC6447">
        <w:rPr>
          <w:rFonts w:ascii="Arial Narrow" w:eastAsiaTheme="minorEastAsia" w:hAnsi="Arial Narrow" w:cstheme="minorBidi"/>
          <w:color w:val="000000" w:themeColor="text1"/>
          <w:lang w:val="fr-FR" w:eastAsia="fr-FR"/>
        </w:rPr>
        <w:t xml:space="preserve">. </w:t>
      </w:r>
    </w:p>
    <w:p w14:paraId="73A012E3" w14:textId="77777777" w:rsidR="002C5584" w:rsidRPr="00CC6447" w:rsidRDefault="002C5584" w:rsidP="009D517B">
      <w:pPr>
        <w:spacing w:after="60"/>
        <w:jc w:val="both"/>
        <w:rPr>
          <w:rFonts w:ascii="Arial Narrow" w:eastAsiaTheme="minorEastAsia" w:hAnsi="Arial Narrow" w:cstheme="minorBidi"/>
          <w:color w:val="000000" w:themeColor="text1"/>
          <w:lang w:val="fr-FR" w:eastAsia="fr-FR"/>
        </w:rPr>
      </w:pPr>
    </w:p>
    <w:p w14:paraId="5F0190B0" w14:textId="494C60D8"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Elle doit être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gl</w:t>
      </w:r>
      <w:r w:rsidR="000D720C" w:rsidRPr="00CC6447">
        <w:rPr>
          <w:rFonts w:ascii="Arial Narrow" w:eastAsiaTheme="minorEastAsia" w:hAnsi="Arial Narrow" w:cstheme="minorBidi"/>
          <w:color w:val="000000" w:themeColor="text1"/>
          <w:lang w:val="fr-FR" w:eastAsia="fr-FR"/>
        </w:rPr>
        <w:t>é</w:t>
      </w:r>
      <w:r w:rsidR="00CE7E0F" w:rsidRPr="00CC6447">
        <w:rPr>
          <w:rFonts w:ascii="Arial Narrow" w:eastAsiaTheme="minorEastAsia" w:hAnsi="Arial Narrow" w:cstheme="minorBidi"/>
          <w:color w:val="000000" w:themeColor="text1"/>
          <w:lang w:val="fr-FR" w:eastAsia="fr-FR"/>
        </w:rPr>
        <w:t>e au comité départemental</w:t>
      </w:r>
      <w:r w:rsidRPr="00CC6447">
        <w:rPr>
          <w:rFonts w:ascii="Arial Narrow" w:eastAsiaTheme="minorEastAsia" w:hAnsi="Arial Narrow" w:cstheme="minorBidi"/>
          <w:color w:val="000000" w:themeColor="text1"/>
          <w:lang w:val="fr-FR" w:eastAsia="fr-FR"/>
        </w:rPr>
        <w:t xml:space="preserve"> avant le …………… (4) de la p</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riode concern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w:t>
      </w:r>
      <w:r w:rsidR="009D517B" w:rsidRPr="00CC6447">
        <w:rPr>
          <w:rFonts w:ascii="Arial Narrow" w:eastAsiaTheme="minorEastAsia" w:hAnsi="Arial Narrow" w:cstheme="minorBidi"/>
          <w:color w:val="000000" w:themeColor="text1"/>
          <w:lang w:val="fr-FR" w:eastAsia="fr-FR"/>
        </w:rPr>
        <w:t xml:space="preserve"> À</w:t>
      </w:r>
      <w:r w:rsidR="00870C76" w:rsidRPr="00CC6447">
        <w:rPr>
          <w:rFonts w:ascii="Arial Narrow" w:eastAsiaTheme="minorEastAsia" w:hAnsi="Arial Narrow" w:cstheme="minorBidi"/>
          <w:color w:val="000000" w:themeColor="text1"/>
          <w:lang w:val="fr-FR" w:eastAsia="fr-FR"/>
        </w:rPr>
        <w:t xml:space="preserve"> défaut, l’association concernée et ses licenciés ne peuvent participer aux activités et comp</w:t>
      </w:r>
      <w:r w:rsidR="00CE7E0F" w:rsidRPr="00CC6447">
        <w:rPr>
          <w:rFonts w:ascii="Arial Narrow" w:eastAsiaTheme="minorEastAsia" w:hAnsi="Arial Narrow" w:cstheme="minorBidi"/>
          <w:color w:val="000000" w:themeColor="text1"/>
          <w:lang w:val="fr-FR" w:eastAsia="fr-FR"/>
        </w:rPr>
        <w:t>étitions organisées par le comité départemental</w:t>
      </w:r>
      <w:r w:rsidR="00870C76" w:rsidRPr="00CC6447">
        <w:rPr>
          <w:rFonts w:ascii="Arial Narrow" w:eastAsiaTheme="minorEastAsia" w:hAnsi="Arial Narrow" w:cstheme="minorBidi"/>
          <w:color w:val="000000" w:themeColor="text1"/>
          <w:lang w:val="fr-FR" w:eastAsia="fr-FR"/>
        </w:rPr>
        <w:t xml:space="preserve"> jusqu’à régularisation de la situation.</w:t>
      </w:r>
    </w:p>
    <w:p w14:paraId="06E40A76" w14:textId="77777777" w:rsidR="000F0867" w:rsidRPr="00CC6447" w:rsidRDefault="000F0867" w:rsidP="000F0867">
      <w:pPr>
        <w:rPr>
          <w:rFonts w:ascii="Arial Narrow" w:eastAsiaTheme="majorEastAsia" w:hAnsi="Arial Narrow" w:cstheme="majorBidi"/>
          <w:b/>
          <w:color w:val="000000" w:themeColor="text1"/>
          <w:sz w:val="28"/>
          <w:szCs w:val="28"/>
          <w:lang w:val="fr-FR"/>
        </w:rPr>
      </w:pPr>
    </w:p>
    <w:p w14:paraId="3934E632" w14:textId="79A58506" w:rsidR="001107E7" w:rsidRPr="00CC6447" w:rsidRDefault="001107E7" w:rsidP="000F0867">
      <w:pPr>
        <w:rPr>
          <w:rFonts w:ascii="Arial Narrow" w:eastAsiaTheme="majorEastAsia" w:hAnsi="Arial Narrow" w:cstheme="majorBidi"/>
          <w:b/>
          <w:color w:val="000000" w:themeColor="text1"/>
          <w:sz w:val="28"/>
          <w:szCs w:val="28"/>
          <w:lang w:val="fr-FR"/>
        </w:rPr>
      </w:pPr>
      <w:r w:rsidRPr="00CC6447">
        <w:rPr>
          <w:rFonts w:ascii="Arial Narrow" w:eastAsiaTheme="majorEastAsia" w:hAnsi="Arial Narrow" w:cstheme="majorBidi"/>
          <w:b/>
          <w:color w:val="000000" w:themeColor="text1"/>
          <w:sz w:val="28"/>
          <w:szCs w:val="28"/>
          <w:lang w:val="fr-FR"/>
        </w:rPr>
        <w:t>Article 4</w:t>
      </w:r>
      <w:r w:rsidR="009E1653" w:rsidRPr="00CC6447">
        <w:rPr>
          <w:rFonts w:ascii="Arial Narrow" w:eastAsiaTheme="majorEastAsia" w:hAnsi="Arial Narrow" w:cstheme="majorBidi"/>
          <w:b/>
          <w:color w:val="000000" w:themeColor="text1"/>
          <w:sz w:val="28"/>
          <w:szCs w:val="28"/>
          <w:lang w:val="fr-FR"/>
        </w:rPr>
        <w:t> :</w:t>
      </w:r>
      <w:r w:rsidR="000F0867" w:rsidRPr="00CC6447">
        <w:rPr>
          <w:rFonts w:ascii="Arial Narrow" w:eastAsiaTheme="majorEastAsia" w:hAnsi="Arial Narrow" w:cstheme="majorBidi"/>
          <w:b/>
          <w:color w:val="000000" w:themeColor="text1"/>
          <w:sz w:val="28"/>
          <w:szCs w:val="28"/>
          <w:lang w:val="fr-FR"/>
        </w:rPr>
        <w:t xml:space="preserve"> Suivi </w:t>
      </w:r>
      <w:r w:rsidRPr="00CC6447">
        <w:rPr>
          <w:rFonts w:ascii="Arial Narrow" w:eastAsiaTheme="majorEastAsia" w:hAnsi="Arial Narrow" w:cstheme="majorBidi"/>
          <w:b/>
          <w:color w:val="000000" w:themeColor="text1"/>
          <w:sz w:val="28"/>
          <w:szCs w:val="28"/>
          <w:lang w:val="fr-FR"/>
        </w:rPr>
        <w:t>et d</w:t>
      </w:r>
      <w:r w:rsidR="0025105E" w:rsidRPr="00CC6447">
        <w:rPr>
          <w:rFonts w:ascii="Arial Narrow" w:eastAsiaTheme="majorEastAsia" w:hAnsi="Arial Narrow" w:cstheme="majorBidi"/>
          <w:b/>
          <w:color w:val="000000" w:themeColor="text1"/>
          <w:sz w:val="28"/>
          <w:szCs w:val="28"/>
          <w:lang w:val="fr-FR"/>
        </w:rPr>
        <w:t>é</w:t>
      </w:r>
      <w:r w:rsidRPr="00CC6447">
        <w:rPr>
          <w:rFonts w:ascii="Arial Narrow" w:eastAsiaTheme="majorEastAsia" w:hAnsi="Arial Narrow" w:cstheme="majorBidi"/>
          <w:b/>
          <w:color w:val="000000" w:themeColor="text1"/>
          <w:sz w:val="28"/>
          <w:szCs w:val="28"/>
          <w:lang w:val="fr-FR"/>
        </w:rPr>
        <w:t>faillance</w:t>
      </w:r>
    </w:p>
    <w:p w14:paraId="17468188" w14:textId="77777777" w:rsidR="000F0867" w:rsidRPr="00CC6447" w:rsidRDefault="000F0867" w:rsidP="000F0867">
      <w:pPr>
        <w:rPr>
          <w:rFonts w:ascii="Arial Narrow" w:eastAsiaTheme="majorEastAsia" w:hAnsi="Arial Narrow" w:cstheme="majorBidi"/>
          <w:b/>
          <w:color w:val="000000" w:themeColor="text1"/>
          <w:sz w:val="28"/>
          <w:szCs w:val="28"/>
          <w:lang w:val="fr-FR" w:eastAsia="fr-FR"/>
        </w:rPr>
      </w:pPr>
    </w:p>
    <w:p w14:paraId="09DA3A66" w14:textId="65CAD02D" w:rsidR="001107E7" w:rsidRPr="00CC6447" w:rsidRDefault="009D517B"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 </w:t>
      </w:r>
      <w:r w:rsidR="001107E7" w:rsidRPr="00CC6447">
        <w:rPr>
          <w:rFonts w:ascii="Arial Narrow" w:eastAsiaTheme="minorEastAsia" w:hAnsi="Arial Narrow" w:cstheme="minorBidi"/>
          <w:color w:val="000000" w:themeColor="text1"/>
          <w:lang w:val="fr-FR" w:eastAsia="fr-FR"/>
        </w:rPr>
        <w:t>En raison de la nature d</w:t>
      </w:r>
      <w:r w:rsidR="0025105E" w:rsidRPr="00CC6447">
        <w:rPr>
          <w:rFonts w:ascii="Arial Narrow" w:eastAsiaTheme="minorEastAsia" w:hAnsi="Arial Narrow" w:cstheme="minorBidi"/>
          <w:color w:val="000000" w:themeColor="text1"/>
          <w:lang w:val="fr-FR" w:eastAsia="fr-FR"/>
        </w:rPr>
        <w:t>é</w:t>
      </w:r>
      <w:r w:rsidR="001107E7" w:rsidRPr="00CC6447">
        <w:rPr>
          <w:rFonts w:ascii="Arial Narrow" w:eastAsiaTheme="minorEastAsia" w:hAnsi="Arial Narrow" w:cstheme="minorBidi"/>
          <w:color w:val="000000" w:themeColor="text1"/>
          <w:lang w:val="fr-FR" w:eastAsia="fr-FR"/>
        </w:rPr>
        <w:t>concentr</w:t>
      </w:r>
      <w:r w:rsidR="0025105E" w:rsidRPr="00CC6447">
        <w:rPr>
          <w:rFonts w:ascii="Arial Narrow" w:eastAsiaTheme="minorEastAsia" w:hAnsi="Arial Narrow" w:cstheme="minorBidi"/>
          <w:color w:val="000000" w:themeColor="text1"/>
          <w:lang w:val="fr-FR" w:eastAsia="fr-FR"/>
        </w:rPr>
        <w:t>é</w:t>
      </w:r>
      <w:r w:rsidR="008E3B03" w:rsidRPr="00CC6447">
        <w:rPr>
          <w:rFonts w:ascii="Arial Narrow" w:eastAsiaTheme="minorEastAsia" w:hAnsi="Arial Narrow" w:cstheme="minorBidi"/>
          <w:color w:val="000000" w:themeColor="text1"/>
          <w:lang w:val="fr-FR" w:eastAsia="fr-FR"/>
        </w:rPr>
        <w:t>e du comité départemental</w:t>
      </w:r>
      <w:r w:rsidR="001107E7" w:rsidRPr="00CC6447">
        <w:rPr>
          <w:rFonts w:ascii="Arial Narrow" w:eastAsiaTheme="minorEastAsia" w:hAnsi="Arial Narrow" w:cstheme="minorBidi"/>
          <w:color w:val="000000" w:themeColor="text1"/>
          <w:lang w:val="fr-FR" w:eastAsia="fr-FR"/>
        </w:rPr>
        <w:t xml:space="preserve"> et conform</w:t>
      </w:r>
      <w:r w:rsidR="0025105E"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ment à l’article L. </w:t>
      </w:r>
      <w:r w:rsidR="001107E7" w:rsidRPr="00CC6447">
        <w:rPr>
          <w:rFonts w:ascii="Arial Narrow" w:eastAsiaTheme="minorEastAsia" w:hAnsi="Arial Narrow" w:cstheme="minorBidi"/>
          <w:color w:val="000000" w:themeColor="text1"/>
          <w:lang w:val="fr-FR" w:eastAsia="fr-FR"/>
        </w:rPr>
        <w:t xml:space="preserve">131-11 du code du sport, la </w:t>
      </w:r>
      <w:r w:rsidR="00EF28B1" w:rsidRPr="00CC6447">
        <w:rPr>
          <w:rFonts w:ascii="Arial Narrow" w:eastAsiaTheme="minorEastAsia" w:hAnsi="Arial Narrow" w:cstheme="minorBidi"/>
          <w:color w:val="000000" w:themeColor="text1"/>
          <w:lang w:val="fr-FR" w:eastAsia="fr-FR"/>
        </w:rPr>
        <w:t>FFA</w:t>
      </w:r>
      <w:r w:rsidR="001107E7" w:rsidRPr="00CC6447">
        <w:rPr>
          <w:rFonts w:ascii="Arial Narrow" w:eastAsiaTheme="minorEastAsia" w:hAnsi="Arial Narrow" w:cstheme="minorBidi"/>
          <w:color w:val="000000" w:themeColor="text1"/>
          <w:lang w:val="fr-FR" w:eastAsia="fr-FR"/>
        </w:rPr>
        <w:t xml:space="preserve"> contrôle l'ex</w:t>
      </w:r>
      <w:r w:rsidR="0025105E" w:rsidRPr="00CC6447">
        <w:rPr>
          <w:rFonts w:ascii="Arial Narrow" w:eastAsiaTheme="minorEastAsia" w:hAnsi="Arial Narrow" w:cstheme="minorBidi"/>
          <w:color w:val="000000" w:themeColor="text1"/>
          <w:lang w:val="fr-FR" w:eastAsia="fr-FR"/>
        </w:rPr>
        <w:t>é</w:t>
      </w:r>
      <w:r w:rsidR="001107E7" w:rsidRPr="00CC6447">
        <w:rPr>
          <w:rFonts w:ascii="Arial Narrow" w:eastAsiaTheme="minorEastAsia" w:hAnsi="Arial Narrow" w:cstheme="minorBidi"/>
          <w:color w:val="000000" w:themeColor="text1"/>
          <w:lang w:val="fr-FR" w:eastAsia="fr-FR"/>
        </w:rPr>
        <w:t>cution de ses missions et a notamment accès aux documents relatifs à sa gestion et à sa comptabilit</w:t>
      </w:r>
      <w:r w:rsidR="0025105E" w:rsidRPr="00CC6447">
        <w:rPr>
          <w:rFonts w:ascii="Arial Narrow" w:eastAsiaTheme="minorEastAsia" w:hAnsi="Arial Narrow" w:cstheme="minorBidi"/>
          <w:color w:val="000000" w:themeColor="text1"/>
          <w:lang w:val="fr-FR" w:eastAsia="fr-FR"/>
        </w:rPr>
        <w:t>é</w:t>
      </w:r>
      <w:r w:rsidR="001107E7" w:rsidRPr="00CC6447">
        <w:rPr>
          <w:rFonts w:ascii="Arial Narrow" w:eastAsiaTheme="minorEastAsia" w:hAnsi="Arial Narrow" w:cstheme="minorBidi"/>
          <w:color w:val="000000" w:themeColor="text1"/>
          <w:lang w:val="fr-FR" w:eastAsia="fr-FR"/>
        </w:rPr>
        <w:t>.</w:t>
      </w:r>
    </w:p>
    <w:p w14:paraId="13FF1AD2" w14:textId="77777777" w:rsidR="001107E7" w:rsidRPr="00CC6447" w:rsidRDefault="001107E7" w:rsidP="009D517B">
      <w:pPr>
        <w:spacing w:after="60"/>
        <w:jc w:val="both"/>
        <w:rPr>
          <w:rFonts w:ascii="Arial Narrow" w:eastAsiaTheme="minorEastAsia" w:hAnsi="Arial Narrow" w:cstheme="minorBidi"/>
          <w:color w:val="000000" w:themeColor="text1"/>
          <w:lang w:val="fr-FR" w:eastAsia="fr-FR"/>
        </w:rPr>
      </w:pPr>
    </w:p>
    <w:p w14:paraId="3CB4B3DF" w14:textId="1DA686A3" w:rsidR="001107E7" w:rsidRPr="00CC6447" w:rsidRDefault="003F2B70"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comité départemental</w:t>
      </w:r>
      <w:r w:rsidR="001107E7" w:rsidRPr="00CC6447">
        <w:rPr>
          <w:rFonts w:ascii="Arial Narrow" w:eastAsiaTheme="minorEastAsia" w:hAnsi="Arial Narrow" w:cstheme="minorBidi"/>
          <w:color w:val="000000" w:themeColor="text1"/>
          <w:lang w:val="fr-FR" w:eastAsia="fr-FR"/>
        </w:rPr>
        <w:t xml:space="preserve"> permet à la FFA de proc</w:t>
      </w:r>
      <w:r w:rsidR="0025105E" w:rsidRPr="00CC6447">
        <w:rPr>
          <w:rFonts w:ascii="Arial Narrow" w:eastAsiaTheme="minorEastAsia" w:hAnsi="Arial Narrow" w:cstheme="minorBidi"/>
          <w:color w:val="000000" w:themeColor="text1"/>
          <w:lang w:val="fr-FR" w:eastAsia="fr-FR"/>
        </w:rPr>
        <w:t>é</w:t>
      </w:r>
      <w:r w:rsidR="001107E7" w:rsidRPr="00CC6447">
        <w:rPr>
          <w:rFonts w:ascii="Arial Narrow" w:eastAsiaTheme="minorEastAsia" w:hAnsi="Arial Narrow" w:cstheme="minorBidi"/>
          <w:color w:val="000000" w:themeColor="text1"/>
          <w:lang w:val="fr-FR" w:eastAsia="fr-FR"/>
        </w:rPr>
        <w:t xml:space="preserve">der, sur place ou sur pièces, à tout contrôle visant </w:t>
      </w:r>
      <w:r w:rsidRPr="00CC6447">
        <w:rPr>
          <w:rFonts w:ascii="Arial Narrow" w:eastAsiaTheme="minorEastAsia" w:hAnsi="Arial Narrow" w:cstheme="minorBidi"/>
          <w:color w:val="000000" w:themeColor="text1"/>
          <w:lang w:val="fr-FR" w:eastAsia="fr-FR"/>
        </w:rPr>
        <w:t xml:space="preserve">à s’assurer du respect par lui </w:t>
      </w:r>
      <w:r w:rsidR="001107E7" w:rsidRPr="00CC6447">
        <w:rPr>
          <w:rFonts w:ascii="Arial Narrow" w:eastAsiaTheme="minorEastAsia" w:hAnsi="Arial Narrow" w:cstheme="minorBidi"/>
          <w:color w:val="000000" w:themeColor="text1"/>
          <w:lang w:val="fr-FR" w:eastAsia="fr-FR"/>
        </w:rPr>
        <w:t>de ses propres statuts et règlements</w:t>
      </w:r>
      <w:r w:rsidR="002C4618" w:rsidRPr="00CC6447">
        <w:rPr>
          <w:rFonts w:ascii="Arial Narrow" w:eastAsiaTheme="minorEastAsia" w:hAnsi="Arial Narrow" w:cstheme="minorBidi"/>
          <w:color w:val="000000" w:themeColor="text1"/>
          <w:lang w:val="fr-FR" w:eastAsia="fr-FR"/>
        </w:rPr>
        <w:t>,</w:t>
      </w:r>
      <w:r w:rsidR="001107E7" w:rsidRPr="00CC6447">
        <w:rPr>
          <w:rFonts w:ascii="Arial Narrow" w:eastAsiaTheme="minorEastAsia" w:hAnsi="Arial Narrow" w:cstheme="minorBidi"/>
          <w:color w:val="000000" w:themeColor="text1"/>
          <w:lang w:val="fr-FR" w:eastAsia="fr-FR"/>
        </w:rPr>
        <w:t xml:space="preserve"> de toute obligation d</w:t>
      </w:r>
      <w:r w:rsidR="0025105E" w:rsidRPr="00CC6447">
        <w:rPr>
          <w:rFonts w:ascii="Arial Narrow" w:eastAsiaTheme="minorEastAsia" w:hAnsi="Arial Narrow" w:cstheme="minorBidi"/>
          <w:color w:val="000000" w:themeColor="text1"/>
          <w:lang w:val="fr-FR" w:eastAsia="fr-FR"/>
        </w:rPr>
        <w:t>é</w:t>
      </w:r>
      <w:r w:rsidR="001107E7" w:rsidRPr="00CC6447">
        <w:rPr>
          <w:rFonts w:ascii="Arial Narrow" w:eastAsiaTheme="minorEastAsia" w:hAnsi="Arial Narrow" w:cstheme="minorBidi"/>
          <w:color w:val="000000" w:themeColor="text1"/>
          <w:lang w:val="fr-FR" w:eastAsia="fr-FR"/>
        </w:rPr>
        <w:t>coulant des statuts et règlements f</w:t>
      </w:r>
      <w:r w:rsidR="0025105E" w:rsidRPr="00CC6447">
        <w:rPr>
          <w:rFonts w:ascii="Arial Narrow" w:eastAsiaTheme="minorEastAsia" w:hAnsi="Arial Narrow" w:cstheme="minorBidi"/>
          <w:color w:val="000000" w:themeColor="text1"/>
          <w:lang w:val="fr-FR" w:eastAsia="fr-FR"/>
        </w:rPr>
        <w:t>é</w:t>
      </w:r>
      <w:r w:rsidR="001107E7" w:rsidRPr="00CC6447">
        <w:rPr>
          <w:rFonts w:ascii="Arial Narrow" w:eastAsiaTheme="minorEastAsia" w:hAnsi="Arial Narrow" w:cstheme="minorBidi"/>
          <w:color w:val="000000" w:themeColor="text1"/>
          <w:lang w:val="fr-FR" w:eastAsia="fr-FR"/>
        </w:rPr>
        <w:t>d</w:t>
      </w:r>
      <w:r w:rsidR="0025105E" w:rsidRPr="00CC6447">
        <w:rPr>
          <w:rFonts w:ascii="Arial Narrow" w:eastAsiaTheme="minorEastAsia" w:hAnsi="Arial Narrow" w:cstheme="minorBidi"/>
          <w:color w:val="000000" w:themeColor="text1"/>
          <w:lang w:val="fr-FR" w:eastAsia="fr-FR"/>
        </w:rPr>
        <w:t>é</w:t>
      </w:r>
      <w:r w:rsidR="00870C76" w:rsidRPr="00CC6447">
        <w:rPr>
          <w:rFonts w:ascii="Arial Narrow" w:eastAsiaTheme="minorEastAsia" w:hAnsi="Arial Narrow" w:cstheme="minorBidi"/>
          <w:color w:val="000000" w:themeColor="text1"/>
          <w:lang w:val="fr-FR" w:eastAsia="fr-FR"/>
        </w:rPr>
        <w:t>raux ou de décisions prises par les organes fédéraux.</w:t>
      </w:r>
    </w:p>
    <w:p w14:paraId="7B6533B8" w14:textId="77777777" w:rsidR="001107E7" w:rsidRPr="00CC6447" w:rsidRDefault="001107E7" w:rsidP="009D517B">
      <w:pPr>
        <w:spacing w:after="60"/>
        <w:jc w:val="both"/>
        <w:rPr>
          <w:rFonts w:ascii="Arial Narrow" w:eastAsiaTheme="minorEastAsia" w:hAnsi="Arial Narrow" w:cstheme="minorBidi"/>
          <w:color w:val="000000" w:themeColor="text1"/>
          <w:lang w:val="fr-FR" w:eastAsia="fr-FR"/>
        </w:rPr>
      </w:pPr>
    </w:p>
    <w:p w14:paraId="747E2582" w14:textId="2AD661B3" w:rsidR="001107E7" w:rsidRPr="00CC6447" w:rsidRDefault="009D517B"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II. En cas :</w:t>
      </w:r>
    </w:p>
    <w:p w14:paraId="4E1C02BE" w14:textId="1C9CB6C8" w:rsidR="009D517B" w:rsidRPr="00CC6447" w:rsidRDefault="004C4B55" w:rsidP="00731BCB">
      <w:pPr>
        <w:pStyle w:val="RegFFSA-Alinea0"/>
        <w:rPr>
          <w:color w:val="000000" w:themeColor="text1"/>
        </w:rPr>
      </w:pPr>
      <w:r w:rsidRPr="00CC6447">
        <w:rPr>
          <w:color w:val="000000" w:themeColor="text1"/>
        </w:rPr>
        <w:t>d</w:t>
      </w:r>
      <w:r w:rsidR="001107E7" w:rsidRPr="00CC6447">
        <w:rPr>
          <w:color w:val="000000" w:themeColor="text1"/>
        </w:rPr>
        <w:t>e d</w:t>
      </w:r>
      <w:r w:rsidR="0025105E" w:rsidRPr="00CC6447">
        <w:rPr>
          <w:color w:val="000000" w:themeColor="text1"/>
        </w:rPr>
        <w:t>é</w:t>
      </w:r>
      <w:r w:rsidR="00F14F49" w:rsidRPr="00CC6447">
        <w:rPr>
          <w:color w:val="000000" w:themeColor="text1"/>
        </w:rPr>
        <w:t>faillance d</w:t>
      </w:r>
      <w:r w:rsidR="00960E55" w:rsidRPr="00CC6447">
        <w:rPr>
          <w:color w:val="000000" w:themeColor="text1"/>
        </w:rPr>
        <w:t>u comité</w:t>
      </w:r>
      <w:r w:rsidR="001107E7" w:rsidRPr="00CC6447">
        <w:rPr>
          <w:color w:val="000000" w:themeColor="text1"/>
        </w:rPr>
        <w:t xml:space="preserve"> mettant en p</w:t>
      </w:r>
      <w:r w:rsidR="0025105E" w:rsidRPr="00CC6447">
        <w:rPr>
          <w:color w:val="000000" w:themeColor="text1"/>
        </w:rPr>
        <w:t>é</w:t>
      </w:r>
      <w:r w:rsidR="001107E7" w:rsidRPr="00CC6447">
        <w:rPr>
          <w:color w:val="000000" w:themeColor="text1"/>
        </w:rPr>
        <w:t xml:space="preserve">ril l’exercice des missions qui lui ont </w:t>
      </w:r>
      <w:r w:rsidR="0025105E" w:rsidRPr="00CC6447">
        <w:rPr>
          <w:color w:val="000000" w:themeColor="text1"/>
        </w:rPr>
        <w:t>é</w:t>
      </w:r>
      <w:r w:rsidR="001107E7" w:rsidRPr="00CC6447">
        <w:rPr>
          <w:color w:val="000000" w:themeColor="text1"/>
        </w:rPr>
        <w:t>t</w:t>
      </w:r>
      <w:r w:rsidR="0025105E" w:rsidRPr="00CC6447">
        <w:rPr>
          <w:color w:val="000000" w:themeColor="text1"/>
        </w:rPr>
        <w:t>é</w:t>
      </w:r>
      <w:r w:rsidR="001107E7" w:rsidRPr="00CC6447">
        <w:rPr>
          <w:color w:val="000000" w:themeColor="text1"/>
        </w:rPr>
        <w:t xml:space="preserve"> confi</w:t>
      </w:r>
      <w:r w:rsidR="0025105E" w:rsidRPr="00CC6447">
        <w:rPr>
          <w:color w:val="000000" w:themeColor="text1"/>
        </w:rPr>
        <w:t>é</w:t>
      </w:r>
      <w:r w:rsidR="00960E55" w:rsidRPr="00CC6447">
        <w:rPr>
          <w:color w:val="000000" w:themeColor="text1"/>
        </w:rPr>
        <w:t>es par la FFA,</w:t>
      </w:r>
    </w:p>
    <w:p w14:paraId="7CAB979D" w14:textId="146DDECE" w:rsidR="009D517B" w:rsidRPr="00CC6447" w:rsidRDefault="004C4B55" w:rsidP="00731BCB">
      <w:pPr>
        <w:pStyle w:val="RegFFSA-Alinea0"/>
        <w:rPr>
          <w:color w:val="000000" w:themeColor="text1"/>
        </w:rPr>
      </w:pPr>
      <w:r w:rsidRPr="00CC6447">
        <w:rPr>
          <w:color w:val="000000" w:themeColor="text1"/>
        </w:rPr>
        <w:t>o</w:t>
      </w:r>
      <w:r w:rsidR="001107E7" w:rsidRPr="00CC6447">
        <w:rPr>
          <w:color w:val="000000" w:themeColor="text1"/>
        </w:rPr>
        <w:t>u s’il est constat</w:t>
      </w:r>
      <w:r w:rsidR="0025105E" w:rsidRPr="00CC6447">
        <w:rPr>
          <w:color w:val="000000" w:themeColor="text1"/>
        </w:rPr>
        <w:t>é</w:t>
      </w:r>
      <w:r w:rsidR="001107E7" w:rsidRPr="00CC6447">
        <w:rPr>
          <w:color w:val="000000" w:themeColor="text1"/>
        </w:rPr>
        <w:t xml:space="preserve"> une impossibilit</w:t>
      </w:r>
      <w:r w:rsidR="0025105E" w:rsidRPr="00CC6447">
        <w:rPr>
          <w:color w:val="000000" w:themeColor="text1"/>
        </w:rPr>
        <w:t>é</w:t>
      </w:r>
      <w:r w:rsidR="001107E7" w:rsidRPr="00CC6447">
        <w:rPr>
          <w:color w:val="000000" w:themeColor="text1"/>
        </w:rPr>
        <w:t xml:space="preserve"> de fonctionn</w:t>
      </w:r>
      <w:r w:rsidR="004C2F06" w:rsidRPr="00CC6447">
        <w:rPr>
          <w:color w:val="000000" w:themeColor="text1"/>
        </w:rPr>
        <w:t xml:space="preserve">ement persistante ou une action </w:t>
      </w:r>
      <w:r w:rsidR="001107E7" w:rsidRPr="00CC6447">
        <w:rPr>
          <w:color w:val="000000" w:themeColor="text1"/>
        </w:rPr>
        <w:t>gravement dommageable aux int</w:t>
      </w:r>
      <w:r w:rsidR="0025105E" w:rsidRPr="00CC6447">
        <w:rPr>
          <w:color w:val="000000" w:themeColor="text1"/>
        </w:rPr>
        <w:t>é</w:t>
      </w:r>
      <w:r w:rsidR="001107E7" w:rsidRPr="00CC6447">
        <w:rPr>
          <w:color w:val="000000" w:themeColor="text1"/>
        </w:rPr>
        <w:t>rêts de la f</w:t>
      </w:r>
      <w:r w:rsidR="0025105E" w:rsidRPr="00CC6447">
        <w:rPr>
          <w:color w:val="000000" w:themeColor="text1"/>
        </w:rPr>
        <w:t>é</w:t>
      </w:r>
      <w:r w:rsidR="001107E7" w:rsidRPr="00CC6447">
        <w:rPr>
          <w:color w:val="000000" w:themeColor="text1"/>
        </w:rPr>
        <w:t>d</w:t>
      </w:r>
      <w:r w:rsidR="0025105E" w:rsidRPr="00CC6447">
        <w:rPr>
          <w:color w:val="000000" w:themeColor="text1"/>
        </w:rPr>
        <w:t>é</w:t>
      </w:r>
      <w:r w:rsidR="001107E7" w:rsidRPr="00CC6447">
        <w:rPr>
          <w:color w:val="000000" w:themeColor="text1"/>
        </w:rPr>
        <w:t>ration ou un manquement grave aux r</w:t>
      </w:r>
      <w:r w:rsidR="00725D52" w:rsidRPr="00CC6447">
        <w:rPr>
          <w:color w:val="000000" w:themeColor="text1"/>
        </w:rPr>
        <w:t>è</w:t>
      </w:r>
      <w:r w:rsidR="00960E55" w:rsidRPr="00CC6447">
        <w:rPr>
          <w:color w:val="000000" w:themeColor="text1"/>
        </w:rPr>
        <w:t>gles financières ou juridiques,</w:t>
      </w:r>
    </w:p>
    <w:p w14:paraId="60B99753" w14:textId="2D101E86" w:rsidR="009D517B" w:rsidRPr="00CC6447" w:rsidRDefault="004C4B55" w:rsidP="00731BCB">
      <w:pPr>
        <w:pStyle w:val="RegFFSA-Alinea0"/>
        <w:rPr>
          <w:color w:val="000000" w:themeColor="text1"/>
        </w:rPr>
      </w:pPr>
      <w:r w:rsidRPr="00CC6447">
        <w:rPr>
          <w:color w:val="000000" w:themeColor="text1"/>
        </w:rPr>
        <w:t>o</w:t>
      </w:r>
      <w:r w:rsidR="004C2F06" w:rsidRPr="00CC6447">
        <w:rPr>
          <w:color w:val="000000" w:themeColor="text1"/>
        </w:rPr>
        <w:t>u</w:t>
      </w:r>
      <w:r w:rsidR="001107E7" w:rsidRPr="00CC6447">
        <w:rPr>
          <w:color w:val="000000" w:themeColor="text1"/>
        </w:rPr>
        <w:t xml:space="preserve"> de m</w:t>
      </w:r>
      <w:r w:rsidR="0025105E" w:rsidRPr="00CC6447">
        <w:rPr>
          <w:color w:val="000000" w:themeColor="text1"/>
        </w:rPr>
        <w:t>é</w:t>
      </w:r>
      <w:r w:rsidR="001107E7" w:rsidRPr="00CC6447">
        <w:rPr>
          <w:color w:val="000000" w:themeColor="text1"/>
        </w:rPr>
        <w:t xml:space="preserve">connaissance par </w:t>
      </w:r>
      <w:r w:rsidR="00F14F49" w:rsidRPr="00CC6447">
        <w:rPr>
          <w:color w:val="000000" w:themeColor="text1"/>
        </w:rPr>
        <w:t>l</w:t>
      </w:r>
      <w:r w:rsidR="00960E55" w:rsidRPr="00CC6447">
        <w:rPr>
          <w:color w:val="000000" w:themeColor="text1"/>
        </w:rPr>
        <w:t>e comité</w:t>
      </w:r>
      <w:r w:rsidR="00870C76" w:rsidRPr="00CC6447">
        <w:rPr>
          <w:color w:val="000000" w:themeColor="text1"/>
        </w:rPr>
        <w:t xml:space="preserve"> de ses propres statuts ou des texte</w:t>
      </w:r>
      <w:r w:rsidR="00725D52" w:rsidRPr="00CC6447">
        <w:rPr>
          <w:color w:val="000000" w:themeColor="text1"/>
        </w:rPr>
        <w:t>s</w:t>
      </w:r>
      <w:r w:rsidR="00960E55" w:rsidRPr="00CC6447">
        <w:rPr>
          <w:color w:val="000000" w:themeColor="text1"/>
        </w:rPr>
        <w:t xml:space="preserve"> et décisions de la fédération,</w:t>
      </w:r>
    </w:p>
    <w:p w14:paraId="43A987FE" w14:textId="68BF0BE1" w:rsidR="001107E7" w:rsidRPr="00CC6447" w:rsidRDefault="004C4B55" w:rsidP="00731BCB">
      <w:pPr>
        <w:pStyle w:val="RegFFSA-Alinea0"/>
        <w:rPr>
          <w:color w:val="000000" w:themeColor="text1"/>
        </w:rPr>
      </w:pPr>
      <w:r w:rsidRPr="00CC6447">
        <w:rPr>
          <w:color w:val="000000" w:themeColor="text1"/>
        </w:rPr>
        <w:t>o</w:t>
      </w:r>
      <w:r w:rsidR="001107E7" w:rsidRPr="00CC6447">
        <w:rPr>
          <w:color w:val="000000" w:themeColor="text1"/>
        </w:rPr>
        <w:t>u plus g</w:t>
      </w:r>
      <w:r w:rsidR="0025105E" w:rsidRPr="00CC6447">
        <w:rPr>
          <w:color w:val="000000" w:themeColor="text1"/>
        </w:rPr>
        <w:t>é</w:t>
      </w:r>
      <w:r w:rsidR="001107E7" w:rsidRPr="00CC6447">
        <w:rPr>
          <w:color w:val="000000" w:themeColor="text1"/>
        </w:rPr>
        <w:t>n</w:t>
      </w:r>
      <w:r w:rsidR="0025105E" w:rsidRPr="00CC6447">
        <w:rPr>
          <w:color w:val="000000" w:themeColor="text1"/>
        </w:rPr>
        <w:t>é</w:t>
      </w:r>
      <w:r w:rsidR="001107E7" w:rsidRPr="00CC6447">
        <w:rPr>
          <w:color w:val="000000" w:themeColor="text1"/>
        </w:rPr>
        <w:t>ralement au titre de l’int</w:t>
      </w:r>
      <w:r w:rsidR="0025105E" w:rsidRPr="00CC6447">
        <w:rPr>
          <w:color w:val="000000" w:themeColor="text1"/>
        </w:rPr>
        <w:t>é</w:t>
      </w:r>
      <w:r w:rsidR="001107E7" w:rsidRPr="00CC6447">
        <w:rPr>
          <w:color w:val="000000" w:themeColor="text1"/>
        </w:rPr>
        <w:t>rêt g</w:t>
      </w:r>
      <w:r w:rsidR="0025105E" w:rsidRPr="00CC6447">
        <w:rPr>
          <w:color w:val="000000" w:themeColor="text1"/>
        </w:rPr>
        <w:t>é</w:t>
      </w:r>
      <w:r w:rsidR="001107E7" w:rsidRPr="00CC6447">
        <w:rPr>
          <w:color w:val="000000" w:themeColor="text1"/>
        </w:rPr>
        <w:t>n</w:t>
      </w:r>
      <w:r w:rsidR="0025105E" w:rsidRPr="00CC6447">
        <w:rPr>
          <w:color w:val="000000" w:themeColor="text1"/>
        </w:rPr>
        <w:t>é</w:t>
      </w:r>
      <w:r w:rsidR="00960E55" w:rsidRPr="00CC6447">
        <w:rPr>
          <w:color w:val="000000" w:themeColor="text1"/>
        </w:rPr>
        <w:t>ral dont la FFA a la charge,</w:t>
      </w:r>
    </w:p>
    <w:p w14:paraId="59D2EEBE" w14:textId="77777777" w:rsidR="001107E7" w:rsidRPr="00CC6447" w:rsidRDefault="001107E7" w:rsidP="009D517B">
      <w:pPr>
        <w:spacing w:after="60"/>
        <w:jc w:val="both"/>
        <w:rPr>
          <w:rFonts w:ascii="Arial Narrow" w:eastAsiaTheme="minorEastAsia" w:hAnsi="Arial Narrow" w:cstheme="minorBidi"/>
          <w:color w:val="000000" w:themeColor="text1"/>
          <w:lang w:val="fr-FR" w:eastAsia="fr-FR"/>
        </w:rPr>
      </w:pPr>
    </w:p>
    <w:p w14:paraId="0C1DD634" w14:textId="4F3A945C" w:rsidR="001107E7" w:rsidRPr="00CC6447" w:rsidRDefault="00960E55" w:rsidP="009D517B">
      <w:pPr>
        <w:spacing w:after="60"/>
        <w:jc w:val="both"/>
        <w:rPr>
          <w:rFonts w:ascii="Arial Narrow" w:eastAsiaTheme="minorEastAsia" w:hAnsi="Arial Narrow" w:cstheme="minorBidi"/>
          <w:color w:val="000000" w:themeColor="text1"/>
          <w:lang w:val="fr-FR" w:eastAsia="fr-FR"/>
        </w:rPr>
      </w:pPr>
      <w:proofErr w:type="gramStart"/>
      <w:r w:rsidRPr="00CC6447">
        <w:rPr>
          <w:rFonts w:ascii="Arial Narrow" w:eastAsiaTheme="minorEastAsia" w:hAnsi="Arial Narrow" w:cstheme="minorBidi"/>
          <w:color w:val="000000" w:themeColor="text1"/>
          <w:lang w:val="fr-FR" w:eastAsia="fr-FR"/>
        </w:rPr>
        <w:t>l</w:t>
      </w:r>
      <w:r w:rsidR="001107E7" w:rsidRPr="00CC6447">
        <w:rPr>
          <w:rFonts w:ascii="Arial Narrow" w:eastAsiaTheme="minorEastAsia" w:hAnsi="Arial Narrow" w:cstheme="minorBidi"/>
          <w:color w:val="000000" w:themeColor="text1"/>
          <w:lang w:val="fr-FR" w:eastAsia="fr-FR"/>
        </w:rPr>
        <w:t>e</w:t>
      </w:r>
      <w:proofErr w:type="gramEnd"/>
      <w:r w:rsidR="001107E7" w:rsidRPr="00CC6447">
        <w:rPr>
          <w:rFonts w:ascii="Arial Narrow" w:eastAsiaTheme="minorEastAsia" w:hAnsi="Arial Narrow" w:cstheme="minorBidi"/>
          <w:color w:val="000000" w:themeColor="text1"/>
          <w:lang w:val="fr-FR" w:eastAsia="fr-FR"/>
        </w:rPr>
        <w:t xml:space="preserve"> </w:t>
      </w:r>
      <w:r w:rsidR="00BD6103" w:rsidRPr="00CC6447">
        <w:rPr>
          <w:rFonts w:ascii="Arial Narrow" w:eastAsiaTheme="minorEastAsia" w:hAnsi="Arial Narrow" w:cstheme="minorBidi"/>
          <w:color w:val="000000" w:themeColor="text1"/>
          <w:lang w:val="fr-FR" w:eastAsia="fr-FR"/>
        </w:rPr>
        <w:t>comit</w:t>
      </w:r>
      <w:r w:rsidR="0025105E" w:rsidRPr="00CC6447">
        <w:rPr>
          <w:rFonts w:ascii="Arial Narrow" w:eastAsiaTheme="minorEastAsia" w:hAnsi="Arial Narrow" w:cstheme="minorBidi"/>
          <w:color w:val="000000" w:themeColor="text1"/>
          <w:lang w:val="fr-FR" w:eastAsia="fr-FR"/>
        </w:rPr>
        <w:t>é</w:t>
      </w:r>
      <w:r w:rsidR="00BD6103" w:rsidRPr="00CC6447">
        <w:rPr>
          <w:rFonts w:ascii="Arial Narrow" w:eastAsiaTheme="minorEastAsia" w:hAnsi="Arial Narrow" w:cstheme="minorBidi"/>
          <w:color w:val="000000" w:themeColor="text1"/>
          <w:lang w:val="fr-FR" w:eastAsia="fr-FR"/>
        </w:rPr>
        <w:t xml:space="preserve"> </w:t>
      </w:r>
      <w:r w:rsidR="007301B1" w:rsidRPr="00CC6447">
        <w:rPr>
          <w:rFonts w:ascii="Arial Narrow" w:eastAsiaTheme="minorEastAsia" w:hAnsi="Arial Narrow" w:cstheme="minorBidi"/>
          <w:color w:val="000000" w:themeColor="text1"/>
          <w:lang w:val="fr-FR" w:eastAsia="fr-FR"/>
        </w:rPr>
        <w:t>directeur</w:t>
      </w:r>
      <w:r w:rsidR="001107E7" w:rsidRPr="00CC6447">
        <w:rPr>
          <w:rFonts w:ascii="Arial Narrow" w:eastAsiaTheme="minorEastAsia" w:hAnsi="Arial Narrow" w:cstheme="minorBidi"/>
          <w:color w:val="000000" w:themeColor="text1"/>
          <w:lang w:val="fr-FR" w:eastAsia="fr-FR"/>
        </w:rPr>
        <w:t xml:space="preserve"> de la FFA, ou, en cas d’urgence, le </w:t>
      </w:r>
      <w:r w:rsidR="00BD6103" w:rsidRPr="00CC6447">
        <w:rPr>
          <w:rFonts w:ascii="Arial Narrow" w:eastAsiaTheme="minorEastAsia" w:hAnsi="Arial Narrow" w:cstheme="minorBidi"/>
          <w:color w:val="000000" w:themeColor="text1"/>
          <w:lang w:val="fr-FR" w:eastAsia="fr-FR"/>
        </w:rPr>
        <w:t>bureau</w:t>
      </w:r>
      <w:r w:rsidR="001107E7" w:rsidRPr="00CC6447">
        <w:rPr>
          <w:rFonts w:ascii="Arial Narrow" w:eastAsiaTheme="minorEastAsia" w:hAnsi="Arial Narrow" w:cstheme="minorBidi"/>
          <w:color w:val="000000" w:themeColor="text1"/>
          <w:lang w:val="fr-FR" w:eastAsia="fr-FR"/>
        </w:rPr>
        <w:t>, peut prendre to</w:t>
      </w:r>
      <w:r w:rsidR="009D517B" w:rsidRPr="00CC6447">
        <w:rPr>
          <w:rFonts w:ascii="Arial Narrow" w:eastAsiaTheme="minorEastAsia" w:hAnsi="Arial Narrow" w:cstheme="minorBidi"/>
          <w:color w:val="000000" w:themeColor="text1"/>
          <w:lang w:val="fr-FR" w:eastAsia="fr-FR"/>
        </w:rPr>
        <w:t>ute mesure utile, et notamment :</w:t>
      </w:r>
    </w:p>
    <w:p w14:paraId="6FAF40EF" w14:textId="11A29C53" w:rsidR="001107E7" w:rsidRPr="00CC6447" w:rsidRDefault="004C4B55" w:rsidP="00731BCB">
      <w:pPr>
        <w:pStyle w:val="RegFFSA-Alinea0"/>
        <w:rPr>
          <w:color w:val="000000" w:themeColor="text1"/>
        </w:rPr>
      </w:pPr>
      <w:r w:rsidRPr="00CC6447">
        <w:rPr>
          <w:color w:val="000000" w:themeColor="text1"/>
        </w:rPr>
        <w:t>l</w:t>
      </w:r>
      <w:r w:rsidR="001107E7" w:rsidRPr="00CC6447">
        <w:rPr>
          <w:color w:val="000000" w:themeColor="text1"/>
        </w:rPr>
        <w:t>a convocation d’une assembl</w:t>
      </w:r>
      <w:r w:rsidR="0025105E" w:rsidRPr="00CC6447">
        <w:rPr>
          <w:color w:val="000000" w:themeColor="text1"/>
        </w:rPr>
        <w:t>é</w:t>
      </w:r>
      <w:r w:rsidR="001107E7" w:rsidRPr="00CC6447">
        <w:rPr>
          <w:color w:val="000000" w:themeColor="text1"/>
        </w:rPr>
        <w:t>e g</w:t>
      </w:r>
      <w:r w:rsidR="0025105E" w:rsidRPr="00CC6447">
        <w:rPr>
          <w:color w:val="000000" w:themeColor="text1"/>
        </w:rPr>
        <w:t>é</w:t>
      </w:r>
      <w:r w:rsidR="001107E7" w:rsidRPr="00CC6447">
        <w:rPr>
          <w:color w:val="000000" w:themeColor="text1"/>
        </w:rPr>
        <w:t>n</w:t>
      </w:r>
      <w:r w:rsidR="0025105E" w:rsidRPr="00CC6447">
        <w:rPr>
          <w:color w:val="000000" w:themeColor="text1"/>
        </w:rPr>
        <w:t>é</w:t>
      </w:r>
      <w:r w:rsidR="00960E55" w:rsidRPr="00CC6447">
        <w:rPr>
          <w:color w:val="000000" w:themeColor="text1"/>
        </w:rPr>
        <w:t>rale du comité,</w:t>
      </w:r>
    </w:p>
    <w:p w14:paraId="4B61F7F2" w14:textId="4FDA0995" w:rsidR="0033446D" w:rsidRPr="00CC6447" w:rsidRDefault="004C4B55" w:rsidP="00B84CE1">
      <w:pPr>
        <w:pStyle w:val="RegFFSA-Alinea0"/>
        <w:rPr>
          <w:color w:val="000000" w:themeColor="text1"/>
        </w:rPr>
      </w:pPr>
      <w:r w:rsidRPr="00CC6447">
        <w:rPr>
          <w:color w:val="000000" w:themeColor="text1"/>
        </w:rPr>
        <w:t>l</w:t>
      </w:r>
      <w:r w:rsidR="001107E7" w:rsidRPr="00CC6447">
        <w:rPr>
          <w:color w:val="000000" w:themeColor="text1"/>
        </w:rPr>
        <w:t>a suspension</w:t>
      </w:r>
      <w:r w:rsidR="00870C76" w:rsidRPr="00CC6447">
        <w:rPr>
          <w:color w:val="000000" w:themeColor="text1"/>
        </w:rPr>
        <w:t>, la modification</w:t>
      </w:r>
      <w:r w:rsidR="001107E7" w:rsidRPr="00CC6447">
        <w:rPr>
          <w:color w:val="000000" w:themeColor="text1"/>
        </w:rPr>
        <w:t xml:space="preserve"> ou l’annulation de toute d</w:t>
      </w:r>
      <w:r w:rsidR="0025105E" w:rsidRPr="00CC6447">
        <w:rPr>
          <w:color w:val="000000" w:themeColor="text1"/>
        </w:rPr>
        <w:t>é</w:t>
      </w:r>
      <w:r w:rsidR="00960E55" w:rsidRPr="00CC6447">
        <w:rPr>
          <w:color w:val="000000" w:themeColor="text1"/>
        </w:rPr>
        <w:t>cision prise par le comité,</w:t>
      </w:r>
    </w:p>
    <w:p w14:paraId="0871E725" w14:textId="77777777" w:rsidR="007F0516" w:rsidRPr="00CC6447" w:rsidRDefault="0033446D" w:rsidP="00B84CE1">
      <w:pPr>
        <w:pStyle w:val="RegFFSA-Alinea0"/>
        <w:rPr>
          <w:color w:val="000000" w:themeColor="text1"/>
        </w:rPr>
      </w:pPr>
      <w:r w:rsidRPr="00CC6447">
        <w:rPr>
          <w:color w:val="000000" w:themeColor="text1"/>
        </w:rPr>
        <w:t>la suspension pour une dur</w:t>
      </w:r>
      <w:r w:rsidR="007F0516" w:rsidRPr="00CC6447">
        <w:rPr>
          <w:color w:val="000000" w:themeColor="text1"/>
        </w:rPr>
        <w:t>ée déterminée de ses activités,</w:t>
      </w:r>
    </w:p>
    <w:p w14:paraId="14BD1CF5" w14:textId="77777777" w:rsidR="00F50311" w:rsidRPr="00CC6447" w:rsidRDefault="0033446D" w:rsidP="00B84CE1">
      <w:pPr>
        <w:pStyle w:val="RegFFSA-Alinea0"/>
        <w:rPr>
          <w:color w:val="000000" w:themeColor="text1"/>
        </w:rPr>
      </w:pPr>
      <w:r w:rsidRPr="00CC6447">
        <w:rPr>
          <w:color w:val="000000" w:themeColor="text1"/>
        </w:rPr>
        <w:t>la suspension de tout ou partie des actions et aides fédérales, notam</w:t>
      </w:r>
      <w:r w:rsidR="007F0516" w:rsidRPr="00CC6447">
        <w:rPr>
          <w:color w:val="000000" w:themeColor="text1"/>
        </w:rPr>
        <w:t>ment financières, en sa faveur,</w:t>
      </w:r>
    </w:p>
    <w:p w14:paraId="360CA46B" w14:textId="07937574" w:rsidR="00F50311" w:rsidRPr="00CC6447" w:rsidRDefault="00F50311" w:rsidP="00B84CE1">
      <w:pPr>
        <w:pStyle w:val="RegFFSA-Alinea0"/>
        <w:rPr>
          <w:color w:val="000000" w:themeColor="text1"/>
        </w:rPr>
      </w:pPr>
      <w:r w:rsidRPr="00CC6447">
        <w:rPr>
          <w:color w:val="000000" w:themeColor="text1"/>
        </w:rPr>
        <w:lastRenderedPageBreak/>
        <w:t>la suspension des droits de vote à l’ass</w:t>
      </w:r>
      <w:r w:rsidR="00FF1DD5" w:rsidRPr="00CC6447">
        <w:rPr>
          <w:color w:val="000000" w:themeColor="text1"/>
        </w:rPr>
        <w:t>emblée générale de la FFA</w:t>
      </w:r>
      <w:r w:rsidRPr="00CC6447">
        <w:rPr>
          <w:color w:val="000000" w:themeColor="text1"/>
        </w:rPr>
        <w:t xml:space="preserve"> des représentants des associations </w:t>
      </w:r>
      <w:r w:rsidR="009706B9" w:rsidRPr="00CC6447">
        <w:rPr>
          <w:color w:val="000000" w:themeColor="text1"/>
        </w:rPr>
        <w:t xml:space="preserve">issues </w:t>
      </w:r>
      <w:r w:rsidRPr="00CC6447">
        <w:rPr>
          <w:color w:val="000000" w:themeColor="text1"/>
        </w:rPr>
        <w:t>du comité,</w:t>
      </w:r>
    </w:p>
    <w:p w14:paraId="1E0C664E" w14:textId="77777777" w:rsidR="0033446D" w:rsidRPr="00CC6447" w:rsidRDefault="0033446D" w:rsidP="00B84CE1">
      <w:pPr>
        <w:pStyle w:val="RegFFSA-Alinea0"/>
        <w:rPr>
          <w:color w:val="000000" w:themeColor="text1"/>
        </w:rPr>
      </w:pPr>
      <w:r w:rsidRPr="00CC6447">
        <w:rPr>
          <w:color w:val="000000" w:themeColor="text1"/>
        </w:rPr>
        <w:t>ou sa mise sous tutelle, notamment financière.</w:t>
      </w:r>
    </w:p>
    <w:p w14:paraId="64456FD4" w14:textId="77777777" w:rsidR="009D517B" w:rsidRPr="00CC6447" w:rsidRDefault="009D517B" w:rsidP="009D517B">
      <w:pPr>
        <w:spacing w:after="60"/>
        <w:jc w:val="both"/>
        <w:rPr>
          <w:rFonts w:ascii="Arial Narrow" w:eastAsiaTheme="minorEastAsia" w:hAnsi="Arial Narrow" w:cstheme="minorBidi"/>
          <w:color w:val="000000" w:themeColor="text1"/>
          <w:lang w:val="fr-FR" w:eastAsia="fr-FR"/>
        </w:rPr>
      </w:pPr>
    </w:p>
    <w:p w14:paraId="2E148D5D" w14:textId="4139A81E" w:rsidR="00BF0D09" w:rsidRPr="00CC6447" w:rsidRDefault="00BF0D09" w:rsidP="00533E60">
      <w:pPr>
        <w:pStyle w:val="Titre1"/>
        <w:spacing w:before="60" w:after="240"/>
        <w:jc w:val="center"/>
        <w:rPr>
          <w:rFonts w:ascii="Arial Narrow" w:hAnsi="Arial Narrow"/>
          <w:b/>
          <w:bCs/>
          <w:color w:val="000000" w:themeColor="text1"/>
          <w:sz w:val="28"/>
          <w:lang w:val="fr-FR" w:eastAsia="fr-FR"/>
        </w:rPr>
      </w:pPr>
      <w:r w:rsidRPr="00CC6447">
        <w:rPr>
          <w:rFonts w:ascii="Arial Narrow" w:hAnsi="Arial Narrow"/>
          <w:b/>
          <w:bCs/>
          <w:color w:val="000000" w:themeColor="text1"/>
          <w:sz w:val="28"/>
          <w:lang w:val="fr-FR" w:eastAsia="fr-FR"/>
        </w:rPr>
        <w:t>TITRE II</w:t>
      </w:r>
      <w:r w:rsidR="00533E60" w:rsidRPr="00CC6447">
        <w:rPr>
          <w:rFonts w:ascii="Arial Narrow" w:hAnsi="Arial Narrow"/>
          <w:b/>
          <w:bCs/>
          <w:color w:val="000000" w:themeColor="text1"/>
          <w:sz w:val="28"/>
          <w:lang w:val="fr-FR" w:eastAsia="fr-FR"/>
        </w:rPr>
        <w:br/>
      </w:r>
      <w:r w:rsidRPr="00CC6447">
        <w:rPr>
          <w:rFonts w:ascii="Arial Narrow" w:hAnsi="Arial Narrow"/>
          <w:b/>
          <w:bCs/>
          <w:color w:val="000000" w:themeColor="text1"/>
          <w:sz w:val="28"/>
          <w:lang w:val="fr-FR" w:eastAsia="fr-FR"/>
        </w:rPr>
        <w:t>L'ASSEMBL</w:t>
      </w:r>
      <w:r w:rsidR="000D720C" w:rsidRPr="00CC6447">
        <w:rPr>
          <w:rFonts w:ascii="Arial Narrow" w:hAnsi="Arial Narrow"/>
          <w:b/>
          <w:bCs/>
          <w:color w:val="000000" w:themeColor="text1"/>
          <w:sz w:val="28"/>
          <w:lang w:val="fr-FR" w:eastAsia="fr-FR"/>
        </w:rPr>
        <w:t>É</w:t>
      </w:r>
      <w:r w:rsidRPr="00CC6447">
        <w:rPr>
          <w:rFonts w:ascii="Arial Narrow" w:hAnsi="Arial Narrow"/>
          <w:b/>
          <w:bCs/>
          <w:color w:val="000000" w:themeColor="text1"/>
          <w:sz w:val="28"/>
          <w:lang w:val="fr-FR" w:eastAsia="fr-FR"/>
        </w:rPr>
        <w:t>E G</w:t>
      </w:r>
      <w:r w:rsidR="000D720C" w:rsidRPr="00CC6447">
        <w:rPr>
          <w:rFonts w:ascii="Arial Narrow" w:hAnsi="Arial Narrow"/>
          <w:b/>
          <w:bCs/>
          <w:color w:val="000000" w:themeColor="text1"/>
          <w:sz w:val="28"/>
          <w:lang w:val="fr-FR" w:eastAsia="fr-FR"/>
        </w:rPr>
        <w:t>É</w:t>
      </w:r>
      <w:r w:rsidRPr="00CC6447">
        <w:rPr>
          <w:rFonts w:ascii="Arial Narrow" w:hAnsi="Arial Narrow"/>
          <w:b/>
          <w:bCs/>
          <w:color w:val="000000" w:themeColor="text1"/>
          <w:sz w:val="28"/>
          <w:lang w:val="fr-FR" w:eastAsia="fr-FR"/>
        </w:rPr>
        <w:t>N</w:t>
      </w:r>
      <w:r w:rsidR="000D720C" w:rsidRPr="00CC6447">
        <w:rPr>
          <w:rFonts w:ascii="Arial Narrow" w:hAnsi="Arial Narrow"/>
          <w:b/>
          <w:bCs/>
          <w:color w:val="000000" w:themeColor="text1"/>
          <w:sz w:val="28"/>
          <w:lang w:val="fr-FR" w:eastAsia="fr-FR"/>
        </w:rPr>
        <w:t>É</w:t>
      </w:r>
      <w:r w:rsidRPr="00CC6447">
        <w:rPr>
          <w:rFonts w:ascii="Arial Narrow" w:hAnsi="Arial Narrow"/>
          <w:b/>
          <w:bCs/>
          <w:color w:val="000000" w:themeColor="text1"/>
          <w:sz w:val="28"/>
          <w:lang w:val="fr-FR" w:eastAsia="fr-FR"/>
        </w:rPr>
        <w:t>RALE</w:t>
      </w:r>
    </w:p>
    <w:p w14:paraId="7B3C426E" w14:textId="77F46B6A" w:rsidR="00BF0D09" w:rsidRPr="00CC6447" w:rsidRDefault="00BF0D09" w:rsidP="003136C1">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7301B1" w:rsidRPr="00CC6447">
        <w:rPr>
          <w:rFonts w:eastAsiaTheme="majorEastAsia" w:cstheme="majorBidi"/>
          <w:color w:val="000000" w:themeColor="text1"/>
        </w:rPr>
        <w:t>5</w:t>
      </w:r>
      <w:r w:rsidR="009E1653" w:rsidRPr="00CC6447">
        <w:rPr>
          <w:rFonts w:eastAsiaTheme="majorEastAsia" w:cstheme="majorBidi"/>
          <w:color w:val="000000" w:themeColor="text1"/>
        </w:rPr>
        <w:t> :</w:t>
      </w:r>
      <w:r w:rsidRPr="00CC6447">
        <w:rPr>
          <w:rFonts w:eastAsiaTheme="majorEastAsia" w:cstheme="majorBidi"/>
          <w:color w:val="000000" w:themeColor="text1"/>
        </w:rPr>
        <w:t xml:space="preserve"> Composition et voix des repr</w:t>
      </w:r>
      <w:r w:rsidR="000D720C" w:rsidRPr="00CC6447">
        <w:rPr>
          <w:rFonts w:eastAsiaTheme="majorEastAsia" w:cstheme="majorBidi"/>
          <w:color w:val="000000" w:themeColor="text1"/>
        </w:rPr>
        <w:t>é</w:t>
      </w:r>
      <w:r w:rsidRPr="00CC6447">
        <w:rPr>
          <w:rFonts w:eastAsiaTheme="majorEastAsia" w:cstheme="majorBidi"/>
          <w:color w:val="000000" w:themeColor="text1"/>
        </w:rPr>
        <w:t>sentants</w:t>
      </w:r>
    </w:p>
    <w:p w14:paraId="535A6E12" w14:textId="78731F3C"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se compose des repr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sentants des</w:t>
      </w:r>
      <w:r w:rsidR="00FF1DD5" w:rsidRPr="00CC6447">
        <w:rPr>
          <w:rFonts w:ascii="Arial Narrow" w:eastAsiaTheme="minorEastAsia" w:hAnsi="Arial Narrow" w:cstheme="minorBidi"/>
          <w:color w:val="000000" w:themeColor="text1"/>
          <w:lang w:val="fr-FR" w:eastAsia="fr-FR"/>
        </w:rPr>
        <w:t xml:space="preserve"> associations composant le comité départemental</w:t>
      </w:r>
      <w:r w:rsidRPr="00CC6447">
        <w:rPr>
          <w:rFonts w:ascii="Arial Narrow" w:eastAsiaTheme="minorEastAsia" w:hAnsi="Arial Narrow" w:cstheme="minorBidi"/>
          <w:color w:val="000000" w:themeColor="text1"/>
          <w:lang w:val="fr-FR" w:eastAsia="fr-FR"/>
        </w:rPr>
        <w:t>, à jour de leurs cotisations vis</w:t>
      </w:r>
      <w:r w:rsidR="00EF28B1" w:rsidRPr="00CC6447">
        <w:rPr>
          <w:rFonts w:ascii="Arial Narrow" w:eastAsiaTheme="minorEastAsia" w:hAnsi="Arial Narrow" w:cstheme="minorBidi"/>
          <w:color w:val="000000" w:themeColor="text1"/>
          <w:lang w:val="fr-FR" w:eastAsia="fr-FR"/>
        </w:rPr>
        <w:t>-</w:t>
      </w:r>
      <w:r w:rsidRPr="00CC6447">
        <w:rPr>
          <w:rFonts w:ascii="Arial Narrow" w:eastAsiaTheme="minorEastAsia" w:hAnsi="Arial Narrow" w:cstheme="minorBidi"/>
          <w:color w:val="000000" w:themeColor="text1"/>
          <w:lang w:val="fr-FR" w:eastAsia="fr-FR"/>
        </w:rPr>
        <w:t>à</w:t>
      </w:r>
      <w:r w:rsidR="00EF28B1" w:rsidRPr="00CC6447">
        <w:rPr>
          <w:rFonts w:ascii="Arial Narrow" w:eastAsiaTheme="minorEastAsia" w:hAnsi="Arial Narrow" w:cstheme="minorBidi"/>
          <w:color w:val="000000" w:themeColor="text1"/>
          <w:lang w:val="fr-FR" w:eastAsia="fr-FR"/>
        </w:rPr>
        <w:t>-</w:t>
      </w:r>
      <w:r w:rsidR="0024018D" w:rsidRPr="00CC6447">
        <w:rPr>
          <w:rFonts w:ascii="Arial Narrow" w:eastAsiaTheme="minorEastAsia" w:hAnsi="Arial Narrow" w:cstheme="minorBidi"/>
          <w:color w:val="000000" w:themeColor="text1"/>
          <w:lang w:val="fr-FR" w:eastAsia="fr-FR"/>
        </w:rPr>
        <w:t>vis de la FFA</w:t>
      </w:r>
      <w:r w:rsidR="00422606" w:rsidRPr="00CC6447">
        <w:rPr>
          <w:rFonts w:ascii="Arial Narrow" w:eastAsiaTheme="minorEastAsia" w:hAnsi="Arial Narrow" w:cstheme="minorBidi"/>
          <w:color w:val="000000" w:themeColor="text1"/>
          <w:lang w:val="fr-FR" w:eastAsia="fr-FR"/>
        </w:rPr>
        <w:t xml:space="preserve">, </w:t>
      </w:r>
      <w:r w:rsidRPr="00CC6447">
        <w:rPr>
          <w:rFonts w:ascii="Arial Narrow" w:eastAsiaTheme="minorEastAsia" w:hAnsi="Arial Narrow" w:cstheme="minorBidi"/>
          <w:color w:val="000000" w:themeColor="text1"/>
          <w:lang w:val="fr-FR" w:eastAsia="fr-FR"/>
        </w:rPr>
        <w:t>de la ligue</w:t>
      </w:r>
      <w:r w:rsidR="00422606" w:rsidRPr="00CC6447">
        <w:rPr>
          <w:rFonts w:ascii="Arial Narrow" w:eastAsiaTheme="minorEastAsia" w:hAnsi="Arial Narrow" w:cstheme="minorBidi"/>
          <w:color w:val="000000" w:themeColor="text1"/>
          <w:lang w:val="fr-FR" w:eastAsia="fr-FR"/>
        </w:rPr>
        <w:t xml:space="preserve"> et du comité départemental</w:t>
      </w:r>
      <w:r w:rsidRPr="00CC6447">
        <w:rPr>
          <w:rFonts w:ascii="Arial Narrow" w:eastAsiaTheme="minorEastAsia" w:hAnsi="Arial Narrow" w:cstheme="minorBidi"/>
          <w:color w:val="000000" w:themeColor="text1"/>
          <w:lang w:val="fr-FR" w:eastAsia="fr-FR"/>
        </w:rPr>
        <w:t>.</w:t>
      </w:r>
    </w:p>
    <w:p w14:paraId="64208CB4" w14:textId="77777777" w:rsidR="0024018D" w:rsidRPr="00CC6447" w:rsidRDefault="0024018D" w:rsidP="009D517B">
      <w:pPr>
        <w:spacing w:after="60"/>
        <w:jc w:val="both"/>
        <w:rPr>
          <w:rFonts w:ascii="Arial Narrow" w:eastAsiaTheme="minorEastAsia" w:hAnsi="Arial Narrow" w:cstheme="minorBidi"/>
          <w:color w:val="000000" w:themeColor="text1"/>
          <w:lang w:val="fr-FR" w:eastAsia="fr-FR"/>
        </w:rPr>
      </w:pPr>
    </w:p>
    <w:p w14:paraId="34516D15" w14:textId="77777777" w:rsidR="00B41383" w:rsidRPr="00CC6447" w:rsidRDefault="0024018D"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Ces représentants doivent être licenciés à la FFA et membres de l’association qu’ils représentent</w:t>
      </w:r>
      <w:r w:rsidR="00B41383" w:rsidRPr="00CC6447">
        <w:rPr>
          <w:rFonts w:ascii="Arial Narrow" w:eastAsiaTheme="minorEastAsia" w:hAnsi="Arial Narrow" w:cstheme="minorBidi"/>
          <w:color w:val="000000" w:themeColor="text1"/>
          <w:lang w:val="fr-FR" w:eastAsia="fr-FR"/>
        </w:rPr>
        <w:t>.</w:t>
      </w:r>
    </w:p>
    <w:p w14:paraId="547DA1C6" w14:textId="77777777" w:rsidR="00B41383" w:rsidRPr="00CC6447" w:rsidRDefault="00B41383" w:rsidP="009D517B">
      <w:pPr>
        <w:spacing w:after="60"/>
        <w:jc w:val="both"/>
        <w:rPr>
          <w:rFonts w:ascii="Arial Narrow" w:eastAsiaTheme="minorEastAsia" w:hAnsi="Arial Narrow" w:cstheme="minorBidi"/>
          <w:color w:val="000000" w:themeColor="text1"/>
          <w:lang w:val="fr-FR" w:eastAsia="fr-FR"/>
        </w:rPr>
      </w:pPr>
    </w:p>
    <w:p w14:paraId="44782BE7" w14:textId="32D29A7E"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nombre maximum de repr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sentants de chaque association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pend de son nombre d’unit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de licences</w:t>
      </w:r>
      <w:r w:rsidR="00912D2D" w:rsidRPr="00CC6447">
        <w:rPr>
          <w:rFonts w:ascii="Arial Narrow" w:eastAsiaTheme="minorEastAsia" w:hAnsi="Arial Narrow" w:cstheme="minorBidi"/>
          <w:color w:val="000000" w:themeColor="text1"/>
          <w:lang w:val="fr-FR" w:eastAsia="fr-FR"/>
        </w:rPr>
        <w:t> </w:t>
      </w:r>
      <w:r w:rsidRPr="00CC6447">
        <w:rPr>
          <w:rFonts w:ascii="Arial Narrow" w:eastAsiaTheme="minorEastAsia" w:hAnsi="Arial Narrow" w:cstheme="minorBidi"/>
          <w:color w:val="000000" w:themeColor="text1"/>
          <w:lang w:val="fr-FR" w:eastAsia="fr-FR"/>
        </w:rPr>
        <w:t>(5) :</w:t>
      </w:r>
    </w:p>
    <w:p w14:paraId="513904C6" w14:textId="77777777" w:rsidR="00BF0D09" w:rsidRPr="00CC6447" w:rsidRDefault="00BF0D09" w:rsidP="009D517B">
      <w:pPr>
        <w:pStyle w:val="Body1"/>
        <w:ind w:left="426"/>
        <w:jc w:val="both"/>
        <w:rPr>
          <w:rFonts w:ascii="Arial Narrow" w:hAnsi="Arial Narrow"/>
          <w:color w:val="000000" w:themeColor="text1"/>
          <w:szCs w:val="24"/>
        </w:rPr>
      </w:pPr>
      <w:r w:rsidRPr="00CC6447">
        <w:rPr>
          <w:rFonts w:ascii="Arial Narrow" w:hAnsi="Arial Narrow"/>
          <w:color w:val="000000" w:themeColor="text1"/>
          <w:szCs w:val="24"/>
        </w:rPr>
        <w:t>1 jusqu'à ……. unit</w:t>
      </w:r>
      <w:r w:rsidR="000D720C" w:rsidRPr="00CC6447">
        <w:rPr>
          <w:rFonts w:ascii="Arial Narrow" w:hAnsi="Arial Narrow"/>
          <w:color w:val="000000" w:themeColor="text1"/>
          <w:szCs w:val="24"/>
        </w:rPr>
        <w:t>é</w:t>
      </w:r>
      <w:r w:rsidRPr="00CC6447">
        <w:rPr>
          <w:rFonts w:ascii="Arial Narrow" w:hAnsi="Arial Narrow"/>
          <w:color w:val="000000" w:themeColor="text1"/>
          <w:szCs w:val="24"/>
        </w:rPr>
        <w:t>s de licences</w:t>
      </w:r>
    </w:p>
    <w:p w14:paraId="13790131" w14:textId="77777777" w:rsidR="00BF0D09" w:rsidRPr="00CC6447" w:rsidRDefault="00BF0D09" w:rsidP="009D517B">
      <w:pPr>
        <w:pStyle w:val="Body1"/>
        <w:ind w:left="426"/>
        <w:jc w:val="both"/>
        <w:rPr>
          <w:rFonts w:ascii="Arial Narrow" w:hAnsi="Arial Narrow"/>
          <w:color w:val="000000" w:themeColor="text1"/>
          <w:szCs w:val="24"/>
        </w:rPr>
      </w:pPr>
      <w:r w:rsidRPr="00CC6447">
        <w:rPr>
          <w:rFonts w:ascii="Arial Narrow" w:hAnsi="Arial Narrow"/>
          <w:color w:val="000000" w:themeColor="text1"/>
          <w:szCs w:val="24"/>
        </w:rPr>
        <w:t>2 jusqu'à ……. unit</w:t>
      </w:r>
      <w:r w:rsidR="000D720C" w:rsidRPr="00CC6447">
        <w:rPr>
          <w:rFonts w:ascii="Arial Narrow" w:hAnsi="Arial Narrow"/>
          <w:color w:val="000000" w:themeColor="text1"/>
          <w:szCs w:val="24"/>
        </w:rPr>
        <w:t>é</w:t>
      </w:r>
      <w:r w:rsidRPr="00CC6447">
        <w:rPr>
          <w:rFonts w:ascii="Arial Narrow" w:hAnsi="Arial Narrow"/>
          <w:color w:val="000000" w:themeColor="text1"/>
          <w:szCs w:val="24"/>
        </w:rPr>
        <w:t>s de licences</w:t>
      </w:r>
    </w:p>
    <w:p w14:paraId="242F5F70" w14:textId="77777777" w:rsidR="00BF0D09" w:rsidRPr="00CC6447" w:rsidRDefault="00BF0D09" w:rsidP="009D517B">
      <w:pPr>
        <w:pStyle w:val="Body1"/>
        <w:ind w:left="426"/>
        <w:jc w:val="both"/>
        <w:rPr>
          <w:rFonts w:ascii="Arial Narrow" w:hAnsi="Arial Narrow"/>
          <w:color w:val="000000" w:themeColor="text1"/>
          <w:szCs w:val="24"/>
        </w:rPr>
      </w:pPr>
      <w:r w:rsidRPr="00CC6447">
        <w:rPr>
          <w:rFonts w:ascii="Arial Narrow" w:hAnsi="Arial Narrow"/>
          <w:color w:val="000000" w:themeColor="text1"/>
          <w:szCs w:val="24"/>
        </w:rPr>
        <w:t>………………………</w:t>
      </w:r>
    </w:p>
    <w:p w14:paraId="486D0CBA"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p>
    <w:p w14:paraId="1A8E0886" w14:textId="3C59BF88"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pouvoirs des repr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sentants des associations sont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tablis sur papier à entête de l'association et sign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par le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Ils doive</w:t>
      </w:r>
      <w:r w:rsidR="0024018D" w:rsidRPr="00CC6447">
        <w:rPr>
          <w:rFonts w:ascii="Arial Narrow" w:eastAsiaTheme="minorEastAsia" w:hAnsi="Arial Narrow" w:cstheme="minorBidi"/>
          <w:color w:val="000000" w:themeColor="text1"/>
          <w:lang w:val="fr-FR" w:eastAsia="fr-FR"/>
        </w:rPr>
        <w:t xml:space="preserve">nt </w:t>
      </w:r>
      <w:r w:rsidR="00B41383" w:rsidRPr="00CC6447">
        <w:rPr>
          <w:rFonts w:ascii="Arial Narrow" w:eastAsiaTheme="minorEastAsia" w:hAnsi="Arial Narrow" w:cstheme="minorBidi"/>
          <w:color w:val="000000" w:themeColor="text1"/>
          <w:lang w:val="fr-FR" w:eastAsia="fr-FR"/>
        </w:rPr>
        <w:t>être transmis au comité départemental avant le début</w:t>
      </w:r>
      <w:r w:rsidRPr="00CC6447">
        <w:rPr>
          <w:rFonts w:ascii="Arial Narrow" w:eastAsiaTheme="minorEastAsia" w:hAnsi="Arial Narrow" w:cstheme="minorBidi"/>
          <w:color w:val="000000" w:themeColor="text1"/>
          <w:lang w:val="fr-FR" w:eastAsia="fr-FR"/>
        </w:rPr>
        <w:t xml:space="preserve">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w:t>
      </w:r>
    </w:p>
    <w:p w14:paraId="55E9C50F"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p>
    <w:p w14:paraId="0439BC20"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repr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sentants des associations disposent d'un nombre de voix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termin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en fonction du nombre de licences pond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livr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es à leur association lors de la saison sportive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dant la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 selon le barème appliqu</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par la f</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ration pour ses 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es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rales, soit :</w:t>
      </w:r>
    </w:p>
    <w:p w14:paraId="35F2CBC7"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p>
    <w:p w14:paraId="3E8054F4" w14:textId="3B01DAEC" w:rsidR="00BF0D09" w:rsidRPr="00CC6447" w:rsidRDefault="00BC3853" w:rsidP="00BC3853">
      <w:pPr>
        <w:pStyle w:val="Body1"/>
        <w:tabs>
          <w:tab w:val="left" w:pos="2552"/>
          <w:tab w:val="left" w:pos="3969"/>
        </w:tabs>
        <w:ind w:left="426"/>
        <w:jc w:val="both"/>
        <w:rPr>
          <w:rFonts w:ascii="Arial Narrow" w:hAnsi="Arial Narrow"/>
          <w:color w:val="000000" w:themeColor="text1"/>
          <w:szCs w:val="24"/>
        </w:rPr>
      </w:pPr>
      <w:r w:rsidRPr="00CC6447">
        <w:rPr>
          <w:rFonts w:ascii="Arial Narrow" w:hAnsi="Arial Narrow"/>
          <w:color w:val="000000" w:themeColor="text1"/>
          <w:szCs w:val="24"/>
        </w:rPr>
        <w:t>1 licence A</w:t>
      </w:r>
      <w:r w:rsidRPr="00CC6447">
        <w:rPr>
          <w:rFonts w:ascii="Arial Narrow" w:hAnsi="Arial Narrow"/>
          <w:color w:val="000000" w:themeColor="text1"/>
          <w:szCs w:val="24"/>
        </w:rPr>
        <w:tab/>
      </w:r>
      <w:r w:rsidR="00BF0D09" w:rsidRPr="00CC6447">
        <w:rPr>
          <w:rFonts w:ascii="Arial Narrow" w:hAnsi="Arial Narrow"/>
          <w:color w:val="000000" w:themeColor="text1"/>
          <w:szCs w:val="24"/>
        </w:rPr>
        <w:t xml:space="preserve">est </w:t>
      </w:r>
      <w:r w:rsidR="000D720C" w:rsidRPr="00CC6447">
        <w:rPr>
          <w:rFonts w:ascii="Arial Narrow" w:hAnsi="Arial Narrow"/>
          <w:color w:val="000000" w:themeColor="text1"/>
          <w:szCs w:val="24"/>
        </w:rPr>
        <w:t>é</w:t>
      </w:r>
      <w:r w:rsidR="00BF0D09" w:rsidRPr="00CC6447">
        <w:rPr>
          <w:rFonts w:ascii="Arial Narrow" w:hAnsi="Arial Narrow"/>
          <w:color w:val="000000" w:themeColor="text1"/>
          <w:szCs w:val="24"/>
        </w:rPr>
        <w:t>gale à</w:t>
      </w:r>
      <w:r w:rsidRPr="00CC6447">
        <w:rPr>
          <w:rFonts w:ascii="Arial Narrow" w:hAnsi="Arial Narrow"/>
          <w:color w:val="000000" w:themeColor="text1"/>
          <w:szCs w:val="24"/>
        </w:rPr>
        <w:tab/>
      </w:r>
      <w:r w:rsidR="00BF0D09" w:rsidRPr="00CC6447">
        <w:rPr>
          <w:rFonts w:ascii="Arial Narrow" w:hAnsi="Arial Narrow"/>
          <w:color w:val="000000" w:themeColor="text1"/>
          <w:szCs w:val="24"/>
        </w:rPr>
        <w:t>1 unit</w:t>
      </w:r>
      <w:r w:rsidR="000D720C" w:rsidRPr="00CC6447">
        <w:rPr>
          <w:rFonts w:ascii="Arial Narrow" w:hAnsi="Arial Narrow"/>
          <w:color w:val="000000" w:themeColor="text1"/>
          <w:szCs w:val="24"/>
        </w:rPr>
        <w:t>é</w:t>
      </w:r>
      <w:r w:rsidR="00BF0D09" w:rsidRPr="00CC6447">
        <w:rPr>
          <w:rFonts w:ascii="Arial Narrow" w:hAnsi="Arial Narrow"/>
          <w:color w:val="000000" w:themeColor="text1"/>
          <w:szCs w:val="24"/>
        </w:rPr>
        <w:t xml:space="preserve"> de licence ;</w:t>
      </w:r>
    </w:p>
    <w:p w14:paraId="5C47EF4D" w14:textId="692E067A" w:rsidR="00BF0D09" w:rsidRPr="00CC6447" w:rsidRDefault="00BF0D09" w:rsidP="00BC3853">
      <w:pPr>
        <w:pStyle w:val="Body1"/>
        <w:tabs>
          <w:tab w:val="left" w:pos="2552"/>
          <w:tab w:val="left" w:pos="3969"/>
        </w:tabs>
        <w:ind w:left="426"/>
        <w:jc w:val="both"/>
        <w:rPr>
          <w:rFonts w:ascii="Arial Narrow" w:hAnsi="Arial Narrow"/>
          <w:color w:val="000000" w:themeColor="text1"/>
          <w:szCs w:val="24"/>
        </w:rPr>
      </w:pPr>
      <w:r w:rsidRPr="00CC6447">
        <w:rPr>
          <w:rFonts w:ascii="Arial Narrow" w:hAnsi="Arial Narrow"/>
          <w:color w:val="000000" w:themeColor="text1"/>
          <w:szCs w:val="24"/>
        </w:rPr>
        <w:t>1 licence U</w:t>
      </w:r>
      <w:r w:rsidR="00BC3853" w:rsidRPr="00CC6447">
        <w:rPr>
          <w:rFonts w:ascii="Arial Narrow" w:hAnsi="Arial Narrow"/>
          <w:color w:val="000000" w:themeColor="text1"/>
          <w:szCs w:val="24"/>
        </w:rPr>
        <w:tab/>
      </w:r>
      <w:r w:rsidRPr="00CC6447">
        <w:rPr>
          <w:rFonts w:ascii="Arial Narrow" w:hAnsi="Arial Narrow"/>
          <w:color w:val="000000" w:themeColor="text1"/>
          <w:szCs w:val="24"/>
        </w:rPr>
        <w:t xml:space="preserve">est </w:t>
      </w:r>
      <w:r w:rsidR="000D720C" w:rsidRPr="00CC6447">
        <w:rPr>
          <w:rFonts w:ascii="Arial Narrow" w:hAnsi="Arial Narrow"/>
          <w:color w:val="000000" w:themeColor="text1"/>
          <w:szCs w:val="24"/>
        </w:rPr>
        <w:t>é</w:t>
      </w:r>
      <w:r w:rsidRPr="00CC6447">
        <w:rPr>
          <w:rFonts w:ascii="Arial Narrow" w:hAnsi="Arial Narrow"/>
          <w:color w:val="000000" w:themeColor="text1"/>
          <w:szCs w:val="24"/>
        </w:rPr>
        <w:t>gale à</w:t>
      </w:r>
      <w:r w:rsidR="00BC3853" w:rsidRPr="00CC6447">
        <w:rPr>
          <w:rFonts w:ascii="Arial Narrow" w:hAnsi="Arial Narrow"/>
          <w:color w:val="000000" w:themeColor="text1"/>
          <w:szCs w:val="24"/>
        </w:rPr>
        <w:tab/>
      </w:r>
      <w:r w:rsidRPr="00CC6447">
        <w:rPr>
          <w:rFonts w:ascii="Arial Narrow" w:hAnsi="Arial Narrow"/>
          <w:color w:val="000000" w:themeColor="text1"/>
          <w:szCs w:val="24"/>
        </w:rPr>
        <w:t>0,5 unit</w:t>
      </w:r>
      <w:r w:rsidR="000D720C" w:rsidRPr="00CC6447">
        <w:rPr>
          <w:rFonts w:ascii="Arial Narrow" w:hAnsi="Arial Narrow"/>
          <w:color w:val="000000" w:themeColor="text1"/>
          <w:szCs w:val="24"/>
        </w:rPr>
        <w:t>é</w:t>
      </w:r>
      <w:r w:rsidR="00EB727E" w:rsidRPr="00CC6447">
        <w:rPr>
          <w:rFonts w:ascii="Arial Narrow" w:hAnsi="Arial Narrow"/>
          <w:color w:val="000000" w:themeColor="text1"/>
          <w:szCs w:val="24"/>
        </w:rPr>
        <w:t xml:space="preserve"> de licence ;</w:t>
      </w:r>
    </w:p>
    <w:p w14:paraId="4EB454EF" w14:textId="20606B27" w:rsidR="00BF0D09" w:rsidRPr="00CC6447" w:rsidRDefault="00BC3853" w:rsidP="00BC3853">
      <w:pPr>
        <w:pStyle w:val="Body1"/>
        <w:tabs>
          <w:tab w:val="left" w:pos="2552"/>
          <w:tab w:val="left" w:pos="3969"/>
        </w:tabs>
        <w:ind w:left="426"/>
        <w:jc w:val="both"/>
        <w:rPr>
          <w:rFonts w:ascii="Arial Narrow" w:hAnsi="Arial Narrow"/>
          <w:color w:val="000000" w:themeColor="text1"/>
          <w:szCs w:val="24"/>
        </w:rPr>
      </w:pPr>
      <w:r w:rsidRPr="00CC6447">
        <w:rPr>
          <w:rFonts w:ascii="Arial Narrow" w:hAnsi="Arial Narrow"/>
          <w:color w:val="000000" w:themeColor="text1"/>
          <w:szCs w:val="24"/>
        </w:rPr>
        <w:t>1 licence I</w:t>
      </w:r>
      <w:r w:rsidRPr="00CC6447">
        <w:rPr>
          <w:rFonts w:ascii="Arial Narrow" w:hAnsi="Arial Narrow"/>
          <w:color w:val="000000" w:themeColor="text1"/>
          <w:szCs w:val="24"/>
        </w:rPr>
        <w:tab/>
      </w:r>
      <w:r w:rsidR="00BF0D09" w:rsidRPr="00CC6447">
        <w:rPr>
          <w:rFonts w:ascii="Arial Narrow" w:hAnsi="Arial Narrow"/>
          <w:color w:val="000000" w:themeColor="text1"/>
          <w:szCs w:val="24"/>
        </w:rPr>
        <w:t xml:space="preserve">est </w:t>
      </w:r>
      <w:r w:rsidR="000D720C" w:rsidRPr="00CC6447">
        <w:rPr>
          <w:rFonts w:ascii="Arial Narrow" w:hAnsi="Arial Narrow"/>
          <w:color w:val="000000" w:themeColor="text1"/>
          <w:szCs w:val="24"/>
        </w:rPr>
        <w:t>é</w:t>
      </w:r>
      <w:r w:rsidR="00BF0D09" w:rsidRPr="00CC6447">
        <w:rPr>
          <w:rFonts w:ascii="Arial Narrow" w:hAnsi="Arial Narrow"/>
          <w:color w:val="000000" w:themeColor="text1"/>
          <w:szCs w:val="24"/>
        </w:rPr>
        <w:t>gale à</w:t>
      </w:r>
      <w:r w:rsidRPr="00CC6447">
        <w:rPr>
          <w:rFonts w:ascii="Arial Narrow" w:hAnsi="Arial Narrow"/>
          <w:color w:val="000000" w:themeColor="text1"/>
          <w:szCs w:val="24"/>
        </w:rPr>
        <w:tab/>
      </w:r>
      <w:r w:rsidR="00BF0D09" w:rsidRPr="00CC6447">
        <w:rPr>
          <w:rFonts w:ascii="Arial Narrow" w:hAnsi="Arial Narrow"/>
          <w:color w:val="000000" w:themeColor="text1"/>
          <w:szCs w:val="24"/>
        </w:rPr>
        <w:t>0,5 unit</w:t>
      </w:r>
      <w:r w:rsidR="000D720C" w:rsidRPr="00CC6447">
        <w:rPr>
          <w:rFonts w:ascii="Arial Narrow" w:hAnsi="Arial Narrow"/>
          <w:color w:val="000000" w:themeColor="text1"/>
          <w:szCs w:val="24"/>
        </w:rPr>
        <w:t>é</w:t>
      </w:r>
      <w:r w:rsidR="00EB727E" w:rsidRPr="00CC6447">
        <w:rPr>
          <w:rFonts w:ascii="Arial Narrow" w:hAnsi="Arial Narrow"/>
          <w:color w:val="000000" w:themeColor="text1"/>
          <w:szCs w:val="24"/>
        </w:rPr>
        <w:t xml:space="preserve"> de licence ;</w:t>
      </w:r>
    </w:p>
    <w:p w14:paraId="772B273E" w14:textId="22733F64" w:rsidR="00BF0D09" w:rsidRPr="00CC6447" w:rsidRDefault="00BF0D09" w:rsidP="00BC3853">
      <w:pPr>
        <w:pStyle w:val="Body1"/>
        <w:tabs>
          <w:tab w:val="left" w:pos="2552"/>
          <w:tab w:val="left" w:pos="3969"/>
        </w:tabs>
        <w:ind w:left="426"/>
        <w:jc w:val="both"/>
        <w:rPr>
          <w:rFonts w:ascii="Arial Narrow" w:hAnsi="Arial Narrow"/>
          <w:color w:val="000000" w:themeColor="text1"/>
          <w:szCs w:val="24"/>
        </w:rPr>
      </w:pPr>
      <w:r w:rsidRPr="00CC6447">
        <w:rPr>
          <w:rFonts w:ascii="Arial Narrow" w:hAnsi="Arial Narrow"/>
          <w:color w:val="000000" w:themeColor="text1"/>
          <w:szCs w:val="24"/>
        </w:rPr>
        <w:t>1 licence BF</w:t>
      </w:r>
      <w:r w:rsidR="00BC3853" w:rsidRPr="00CC6447">
        <w:rPr>
          <w:rFonts w:ascii="Arial Narrow" w:hAnsi="Arial Narrow"/>
          <w:color w:val="000000" w:themeColor="text1"/>
          <w:szCs w:val="24"/>
        </w:rPr>
        <w:tab/>
      </w:r>
      <w:r w:rsidRPr="00CC6447">
        <w:rPr>
          <w:rFonts w:ascii="Arial Narrow" w:hAnsi="Arial Narrow"/>
          <w:color w:val="000000" w:themeColor="text1"/>
          <w:szCs w:val="24"/>
        </w:rPr>
        <w:t xml:space="preserve">est </w:t>
      </w:r>
      <w:r w:rsidR="000D720C" w:rsidRPr="00CC6447">
        <w:rPr>
          <w:rFonts w:ascii="Arial Narrow" w:hAnsi="Arial Narrow"/>
          <w:color w:val="000000" w:themeColor="text1"/>
          <w:szCs w:val="24"/>
        </w:rPr>
        <w:t>é</w:t>
      </w:r>
      <w:r w:rsidRPr="00CC6447">
        <w:rPr>
          <w:rFonts w:ascii="Arial Narrow" w:hAnsi="Arial Narrow"/>
          <w:color w:val="000000" w:themeColor="text1"/>
          <w:szCs w:val="24"/>
        </w:rPr>
        <w:t>gale à</w:t>
      </w:r>
      <w:r w:rsidR="00BC3853" w:rsidRPr="00CC6447">
        <w:rPr>
          <w:rFonts w:ascii="Arial Narrow" w:hAnsi="Arial Narrow"/>
          <w:color w:val="000000" w:themeColor="text1"/>
          <w:szCs w:val="24"/>
        </w:rPr>
        <w:tab/>
      </w:r>
      <w:r w:rsidRPr="00CC6447">
        <w:rPr>
          <w:rFonts w:ascii="Arial Narrow" w:hAnsi="Arial Narrow"/>
          <w:color w:val="000000" w:themeColor="text1"/>
          <w:szCs w:val="24"/>
        </w:rPr>
        <w:t>0,5 unit</w:t>
      </w:r>
      <w:r w:rsidR="000D720C" w:rsidRPr="00CC6447">
        <w:rPr>
          <w:rFonts w:ascii="Arial Narrow" w:hAnsi="Arial Narrow"/>
          <w:color w:val="000000" w:themeColor="text1"/>
          <w:szCs w:val="24"/>
        </w:rPr>
        <w:t>é</w:t>
      </w:r>
      <w:r w:rsidRPr="00CC6447">
        <w:rPr>
          <w:rFonts w:ascii="Arial Narrow" w:hAnsi="Arial Narrow"/>
          <w:color w:val="000000" w:themeColor="text1"/>
          <w:szCs w:val="24"/>
        </w:rPr>
        <w:t xml:space="preserve"> de licence</w:t>
      </w:r>
      <w:r w:rsidR="00EB727E" w:rsidRPr="00CC6447">
        <w:rPr>
          <w:rFonts w:ascii="Arial Narrow" w:hAnsi="Arial Narrow"/>
          <w:color w:val="000000" w:themeColor="text1"/>
          <w:szCs w:val="24"/>
        </w:rPr>
        <w:t> ;</w:t>
      </w:r>
    </w:p>
    <w:p w14:paraId="4D8D6E3B" w14:textId="3430AF21" w:rsidR="00BF0D09" w:rsidRPr="00CC6447" w:rsidRDefault="00BF0D09" w:rsidP="00BC3853">
      <w:pPr>
        <w:pStyle w:val="Body1"/>
        <w:tabs>
          <w:tab w:val="left" w:pos="2552"/>
          <w:tab w:val="left" w:pos="3969"/>
        </w:tabs>
        <w:ind w:left="426"/>
        <w:jc w:val="both"/>
        <w:rPr>
          <w:rFonts w:ascii="Arial Narrow" w:hAnsi="Arial Narrow"/>
          <w:color w:val="000000" w:themeColor="text1"/>
          <w:szCs w:val="24"/>
        </w:rPr>
      </w:pPr>
      <w:r w:rsidRPr="00CC6447">
        <w:rPr>
          <w:rFonts w:ascii="Arial Narrow" w:hAnsi="Arial Narrow"/>
          <w:color w:val="000000" w:themeColor="text1"/>
          <w:szCs w:val="24"/>
        </w:rPr>
        <w:t>1 licence D 3 mois</w:t>
      </w:r>
      <w:r w:rsidR="00BC3853" w:rsidRPr="00CC6447">
        <w:rPr>
          <w:rFonts w:ascii="Arial Narrow" w:hAnsi="Arial Narrow"/>
          <w:color w:val="000000" w:themeColor="text1"/>
          <w:szCs w:val="24"/>
        </w:rPr>
        <w:tab/>
      </w:r>
      <w:r w:rsidRPr="00CC6447">
        <w:rPr>
          <w:rFonts w:ascii="Arial Narrow" w:hAnsi="Arial Narrow"/>
          <w:color w:val="000000" w:themeColor="text1"/>
          <w:szCs w:val="24"/>
        </w:rPr>
        <w:t xml:space="preserve">est </w:t>
      </w:r>
      <w:r w:rsidR="000D720C" w:rsidRPr="00CC6447">
        <w:rPr>
          <w:rFonts w:ascii="Arial Narrow" w:hAnsi="Arial Narrow"/>
          <w:color w:val="000000" w:themeColor="text1"/>
          <w:szCs w:val="24"/>
        </w:rPr>
        <w:t>é</w:t>
      </w:r>
      <w:r w:rsidRPr="00CC6447">
        <w:rPr>
          <w:rFonts w:ascii="Arial Narrow" w:hAnsi="Arial Narrow"/>
          <w:color w:val="000000" w:themeColor="text1"/>
          <w:szCs w:val="24"/>
        </w:rPr>
        <w:t>gale à</w:t>
      </w:r>
      <w:r w:rsidR="00BC3853" w:rsidRPr="00CC6447">
        <w:rPr>
          <w:rFonts w:ascii="Arial Narrow" w:hAnsi="Arial Narrow"/>
          <w:color w:val="000000" w:themeColor="text1"/>
          <w:szCs w:val="24"/>
        </w:rPr>
        <w:tab/>
      </w:r>
      <w:r w:rsidRPr="00CC6447">
        <w:rPr>
          <w:rFonts w:ascii="Arial Narrow" w:hAnsi="Arial Narrow"/>
          <w:color w:val="000000" w:themeColor="text1"/>
          <w:szCs w:val="24"/>
        </w:rPr>
        <w:t>0,3 unit</w:t>
      </w:r>
      <w:r w:rsidR="000D720C" w:rsidRPr="00CC6447">
        <w:rPr>
          <w:rFonts w:ascii="Arial Narrow" w:hAnsi="Arial Narrow"/>
          <w:color w:val="000000" w:themeColor="text1"/>
          <w:szCs w:val="24"/>
        </w:rPr>
        <w:t>é</w:t>
      </w:r>
      <w:r w:rsidRPr="00CC6447">
        <w:rPr>
          <w:rFonts w:ascii="Arial Narrow" w:hAnsi="Arial Narrow"/>
          <w:color w:val="000000" w:themeColor="text1"/>
          <w:szCs w:val="24"/>
        </w:rPr>
        <w:t xml:space="preserve"> de licence</w:t>
      </w:r>
      <w:r w:rsidR="00EB727E" w:rsidRPr="00CC6447">
        <w:rPr>
          <w:rFonts w:ascii="Arial Narrow" w:hAnsi="Arial Narrow"/>
          <w:color w:val="000000" w:themeColor="text1"/>
          <w:szCs w:val="24"/>
        </w:rPr>
        <w:t> ;</w:t>
      </w:r>
    </w:p>
    <w:p w14:paraId="45CABF40" w14:textId="0E859B78" w:rsidR="00BF0D09" w:rsidRPr="00CC6447" w:rsidRDefault="00BC3853" w:rsidP="00BC3853">
      <w:pPr>
        <w:pStyle w:val="Body1"/>
        <w:tabs>
          <w:tab w:val="left" w:pos="2552"/>
          <w:tab w:val="left" w:pos="3969"/>
        </w:tabs>
        <w:ind w:left="426"/>
        <w:jc w:val="both"/>
        <w:rPr>
          <w:rFonts w:ascii="Arial Narrow" w:hAnsi="Arial Narrow"/>
          <w:color w:val="000000" w:themeColor="text1"/>
          <w:szCs w:val="24"/>
        </w:rPr>
      </w:pPr>
      <w:r w:rsidRPr="00CC6447">
        <w:rPr>
          <w:rFonts w:ascii="Arial Narrow" w:hAnsi="Arial Narrow"/>
          <w:color w:val="000000" w:themeColor="text1"/>
          <w:szCs w:val="24"/>
        </w:rPr>
        <w:t>1 licence D 1 mois</w:t>
      </w:r>
      <w:r w:rsidRPr="00CC6447">
        <w:rPr>
          <w:rFonts w:ascii="Arial Narrow" w:hAnsi="Arial Narrow"/>
          <w:color w:val="000000" w:themeColor="text1"/>
          <w:szCs w:val="24"/>
        </w:rPr>
        <w:tab/>
      </w:r>
      <w:r w:rsidR="00BF0D09" w:rsidRPr="00CC6447">
        <w:rPr>
          <w:rFonts w:ascii="Arial Narrow" w:hAnsi="Arial Narrow"/>
          <w:color w:val="000000" w:themeColor="text1"/>
          <w:szCs w:val="24"/>
        </w:rPr>
        <w:t xml:space="preserve">est </w:t>
      </w:r>
      <w:r w:rsidR="000D720C" w:rsidRPr="00CC6447">
        <w:rPr>
          <w:rFonts w:ascii="Arial Narrow" w:hAnsi="Arial Narrow"/>
          <w:color w:val="000000" w:themeColor="text1"/>
          <w:szCs w:val="24"/>
        </w:rPr>
        <w:t>é</w:t>
      </w:r>
      <w:r w:rsidR="00BF0D09" w:rsidRPr="00CC6447">
        <w:rPr>
          <w:rFonts w:ascii="Arial Narrow" w:hAnsi="Arial Narrow"/>
          <w:color w:val="000000" w:themeColor="text1"/>
          <w:szCs w:val="24"/>
        </w:rPr>
        <w:t>gale à</w:t>
      </w:r>
      <w:r w:rsidRPr="00CC6447">
        <w:rPr>
          <w:rFonts w:ascii="Arial Narrow" w:hAnsi="Arial Narrow"/>
          <w:color w:val="000000" w:themeColor="text1"/>
          <w:szCs w:val="24"/>
        </w:rPr>
        <w:tab/>
      </w:r>
      <w:r w:rsidR="00BF0D09" w:rsidRPr="00CC6447">
        <w:rPr>
          <w:rFonts w:ascii="Arial Narrow" w:hAnsi="Arial Narrow"/>
          <w:color w:val="000000" w:themeColor="text1"/>
          <w:szCs w:val="24"/>
        </w:rPr>
        <w:t>0,2 unit</w:t>
      </w:r>
      <w:r w:rsidR="000D720C" w:rsidRPr="00CC6447">
        <w:rPr>
          <w:rFonts w:ascii="Arial Narrow" w:hAnsi="Arial Narrow"/>
          <w:color w:val="000000" w:themeColor="text1"/>
          <w:szCs w:val="24"/>
        </w:rPr>
        <w:t>é</w:t>
      </w:r>
      <w:r w:rsidR="00BF0D09" w:rsidRPr="00CC6447">
        <w:rPr>
          <w:rFonts w:ascii="Arial Narrow" w:hAnsi="Arial Narrow"/>
          <w:color w:val="000000" w:themeColor="text1"/>
          <w:szCs w:val="24"/>
        </w:rPr>
        <w:t xml:space="preserve"> de licence</w:t>
      </w:r>
      <w:r w:rsidR="00EB727E" w:rsidRPr="00CC6447">
        <w:rPr>
          <w:rFonts w:ascii="Arial Narrow" w:hAnsi="Arial Narrow"/>
          <w:color w:val="000000" w:themeColor="text1"/>
          <w:szCs w:val="24"/>
        </w:rPr>
        <w:t> ;</w:t>
      </w:r>
    </w:p>
    <w:p w14:paraId="0E17D0B8" w14:textId="35B5257C" w:rsidR="00BF0D09" w:rsidRPr="00CC6447" w:rsidRDefault="00BC3853" w:rsidP="00BC3853">
      <w:pPr>
        <w:pStyle w:val="Body1"/>
        <w:tabs>
          <w:tab w:val="left" w:pos="2552"/>
          <w:tab w:val="left" w:pos="3969"/>
        </w:tabs>
        <w:ind w:left="426"/>
        <w:jc w:val="both"/>
        <w:rPr>
          <w:rFonts w:ascii="Arial Narrow" w:hAnsi="Arial Narrow"/>
          <w:color w:val="000000" w:themeColor="text1"/>
          <w:szCs w:val="24"/>
        </w:rPr>
      </w:pPr>
      <w:r w:rsidRPr="00CC6447">
        <w:rPr>
          <w:rFonts w:ascii="Arial Narrow" w:hAnsi="Arial Narrow"/>
          <w:color w:val="000000" w:themeColor="text1"/>
          <w:szCs w:val="24"/>
        </w:rPr>
        <w:t>1 licence D 7 jours</w:t>
      </w:r>
      <w:r w:rsidRPr="00CC6447">
        <w:rPr>
          <w:rFonts w:ascii="Arial Narrow" w:hAnsi="Arial Narrow"/>
          <w:color w:val="000000" w:themeColor="text1"/>
          <w:szCs w:val="24"/>
        </w:rPr>
        <w:tab/>
      </w:r>
      <w:r w:rsidR="00BF0D09" w:rsidRPr="00CC6447">
        <w:rPr>
          <w:rFonts w:ascii="Arial Narrow" w:hAnsi="Arial Narrow"/>
          <w:color w:val="000000" w:themeColor="text1"/>
          <w:szCs w:val="24"/>
        </w:rPr>
        <w:t xml:space="preserve">est </w:t>
      </w:r>
      <w:r w:rsidR="000D720C" w:rsidRPr="00CC6447">
        <w:rPr>
          <w:rFonts w:ascii="Arial Narrow" w:hAnsi="Arial Narrow"/>
          <w:color w:val="000000" w:themeColor="text1"/>
          <w:szCs w:val="24"/>
        </w:rPr>
        <w:t>é</w:t>
      </w:r>
      <w:r w:rsidR="00BF0D09" w:rsidRPr="00CC6447">
        <w:rPr>
          <w:rFonts w:ascii="Arial Narrow" w:hAnsi="Arial Narrow"/>
          <w:color w:val="000000" w:themeColor="text1"/>
          <w:szCs w:val="24"/>
        </w:rPr>
        <w:t>gale à</w:t>
      </w:r>
      <w:r w:rsidRPr="00CC6447">
        <w:rPr>
          <w:rFonts w:ascii="Arial Narrow" w:hAnsi="Arial Narrow"/>
          <w:color w:val="000000" w:themeColor="text1"/>
          <w:szCs w:val="24"/>
        </w:rPr>
        <w:tab/>
      </w:r>
      <w:r w:rsidR="00BF0D09" w:rsidRPr="00CC6447">
        <w:rPr>
          <w:rFonts w:ascii="Arial Narrow" w:hAnsi="Arial Narrow"/>
          <w:color w:val="000000" w:themeColor="text1"/>
          <w:szCs w:val="24"/>
        </w:rPr>
        <w:t>0,1 unit</w:t>
      </w:r>
      <w:r w:rsidR="000D720C" w:rsidRPr="00CC6447">
        <w:rPr>
          <w:rFonts w:ascii="Arial Narrow" w:hAnsi="Arial Narrow"/>
          <w:color w:val="000000" w:themeColor="text1"/>
          <w:szCs w:val="24"/>
        </w:rPr>
        <w:t>é</w:t>
      </w:r>
      <w:r w:rsidR="00BF0D09" w:rsidRPr="00CC6447">
        <w:rPr>
          <w:rFonts w:ascii="Arial Narrow" w:hAnsi="Arial Narrow"/>
          <w:color w:val="000000" w:themeColor="text1"/>
          <w:szCs w:val="24"/>
        </w:rPr>
        <w:t xml:space="preserve"> de licence</w:t>
      </w:r>
      <w:r w:rsidR="00EB727E" w:rsidRPr="00CC6447">
        <w:rPr>
          <w:rFonts w:ascii="Arial Narrow" w:hAnsi="Arial Narrow"/>
          <w:color w:val="000000" w:themeColor="text1"/>
          <w:szCs w:val="24"/>
        </w:rPr>
        <w:t>.</w:t>
      </w:r>
    </w:p>
    <w:p w14:paraId="42AEEDD9" w14:textId="77777777" w:rsidR="00BF0D09" w:rsidRPr="00CC6447" w:rsidRDefault="00BF0D09" w:rsidP="00BC3853">
      <w:pPr>
        <w:tabs>
          <w:tab w:val="left" w:pos="2552"/>
          <w:tab w:val="left" w:pos="3969"/>
        </w:tabs>
        <w:spacing w:after="60"/>
        <w:jc w:val="both"/>
        <w:rPr>
          <w:rFonts w:ascii="Arial Narrow" w:eastAsiaTheme="minorEastAsia" w:hAnsi="Arial Narrow" w:cstheme="minorBidi"/>
          <w:color w:val="000000" w:themeColor="text1"/>
          <w:lang w:val="fr-FR" w:eastAsia="fr-FR"/>
        </w:rPr>
      </w:pPr>
    </w:p>
    <w:p w14:paraId="4BE770DA" w14:textId="77777777" w:rsidR="0072297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nombre de voix est alors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termin</w:t>
      </w:r>
      <w:r w:rsidR="000D720C" w:rsidRPr="00CC6447">
        <w:rPr>
          <w:rFonts w:ascii="Arial Narrow" w:eastAsiaTheme="minorEastAsia" w:hAnsi="Arial Narrow" w:cstheme="minorBidi"/>
          <w:color w:val="000000" w:themeColor="text1"/>
          <w:lang w:val="fr-FR" w:eastAsia="fr-FR"/>
        </w:rPr>
        <w:t>é</w:t>
      </w:r>
      <w:r w:rsidR="00722979" w:rsidRPr="00CC6447">
        <w:rPr>
          <w:rFonts w:ascii="Arial Narrow" w:eastAsiaTheme="minorEastAsia" w:hAnsi="Arial Narrow" w:cstheme="minorBidi"/>
          <w:color w:val="000000" w:themeColor="text1"/>
          <w:lang w:val="fr-FR" w:eastAsia="fr-FR"/>
        </w:rPr>
        <w:t xml:space="preserve"> </w:t>
      </w:r>
      <w:r w:rsidR="00C82655" w:rsidRPr="00CC6447">
        <w:rPr>
          <w:rFonts w:ascii="Arial Narrow" w:eastAsiaTheme="minorEastAsia" w:hAnsi="Arial Narrow" w:cstheme="minorBidi"/>
          <w:color w:val="000000" w:themeColor="text1"/>
          <w:lang w:val="fr-FR" w:eastAsia="fr-FR"/>
        </w:rPr>
        <w:t>selon le barème suivant :</w:t>
      </w:r>
    </w:p>
    <w:p w14:paraId="08E13EEE" w14:textId="0847F033" w:rsidR="00BF0D09" w:rsidRPr="00CC6447" w:rsidRDefault="004C4B55" w:rsidP="00731BCB">
      <w:pPr>
        <w:pStyle w:val="RegFFSA-Alinea0"/>
        <w:rPr>
          <w:color w:val="000000" w:themeColor="text1"/>
        </w:rPr>
      </w:pPr>
      <w:r w:rsidRPr="00CC6447">
        <w:rPr>
          <w:color w:val="000000" w:themeColor="text1"/>
        </w:rPr>
        <w:t>d</w:t>
      </w:r>
      <w:r w:rsidR="00BF0D09" w:rsidRPr="00CC6447">
        <w:rPr>
          <w:color w:val="000000" w:themeColor="text1"/>
        </w:rPr>
        <w:t>e 2 unit</w:t>
      </w:r>
      <w:r w:rsidR="000D720C" w:rsidRPr="00CC6447">
        <w:rPr>
          <w:color w:val="000000" w:themeColor="text1"/>
        </w:rPr>
        <w:t>é</w:t>
      </w:r>
      <w:r w:rsidR="00BF0D09" w:rsidRPr="00CC6447">
        <w:rPr>
          <w:color w:val="000000" w:themeColor="text1"/>
        </w:rPr>
        <w:t>s de licence jusqu’à 20 : 1 voix</w:t>
      </w:r>
      <w:r w:rsidR="00EB727E" w:rsidRPr="00CC6447">
        <w:rPr>
          <w:color w:val="000000" w:themeColor="text1"/>
        </w:rPr>
        <w:t> ;</w:t>
      </w:r>
    </w:p>
    <w:p w14:paraId="4437DADF" w14:textId="20B11C9E" w:rsidR="00BF0D09" w:rsidRPr="00CC6447" w:rsidRDefault="004C4B55" w:rsidP="00731BCB">
      <w:pPr>
        <w:pStyle w:val="RegFFSA-Alinea0"/>
        <w:rPr>
          <w:color w:val="000000" w:themeColor="text1"/>
        </w:rPr>
      </w:pPr>
      <w:r w:rsidRPr="00CC6447">
        <w:rPr>
          <w:color w:val="000000" w:themeColor="text1"/>
        </w:rPr>
        <w:t>p</w:t>
      </w:r>
      <w:r w:rsidR="00BF0D09" w:rsidRPr="00CC6447">
        <w:rPr>
          <w:color w:val="000000" w:themeColor="text1"/>
        </w:rPr>
        <w:t>lus de 20 unit</w:t>
      </w:r>
      <w:r w:rsidR="000D720C" w:rsidRPr="00CC6447">
        <w:rPr>
          <w:color w:val="000000" w:themeColor="text1"/>
        </w:rPr>
        <w:t>é</w:t>
      </w:r>
      <w:r w:rsidR="00BF0D09" w:rsidRPr="00CC6447">
        <w:rPr>
          <w:color w:val="000000" w:themeColor="text1"/>
        </w:rPr>
        <w:t>s de licence jusqu’à 50 : 1 voix suppl</w:t>
      </w:r>
      <w:r w:rsidR="000D720C" w:rsidRPr="00CC6447">
        <w:rPr>
          <w:color w:val="000000" w:themeColor="text1"/>
        </w:rPr>
        <w:t>é</w:t>
      </w:r>
      <w:r w:rsidR="009D517B" w:rsidRPr="00CC6447">
        <w:rPr>
          <w:color w:val="000000" w:themeColor="text1"/>
        </w:rPr>
        <w:t>mentaire</w:t>
      </w:r>
      <w:r w:rsidR="00EB727E" w:rsidRPr="00CC6447">
        <w:rPr>
          <w:color w:val="000000" w:themeColor="text1"/>
        </w:rPr>
        <w:t> ;</w:t>
      </w:r>
    </w:p>
    <w:p w14:paraId="2DD46F82" w14:textId="32906ECF" w:rsidR="00BF0D09" w:rsidRPr="00CC6447" w:rsidRDefault="004C4B55" w:rsidP="00731BCB">
      <w:pPr>
        <w:pStyle w:val="RegFFSA-Alinea0"/>
        <w:rPr>
          <w:color w:val="000000" w:themeColor="text1"/>
        </w:rPr>
      </w:pPr>
      <w:r w:rsidRPr="00CC6447">
        <w:rPr>
          <w:color w:val="000000" w:themeColor="text1"/>
        </w:rPr>
        <w:t>p</w:t>
      </w:r>
      <w:r w:rsidR="00BF0D09" w:rsidRPr="00CC6447">
        <w:rPr>
          <w:color w:val="000000" w:themeColor="text1"/>
        </w:rPr>
        <w:t>lus de 50 unit</w:t>
      </w:r>
      <w:r w:rsidR="000D720C" w:rsidRPr="00CC6447">
        <w:rPr>
          <w:color w:val="000000" w:themeColor="text1"/>
        </w:rPr>
        <w:t>é</w:t>
      </w:r>
      <w:r w:rsidR="00BF0D09" w:rsidRPr="00CC6447">
        <w:rPr>
          <w:color w:val="000000" w:themeColor="text1"/>
        </w:rPr>
        <w:t>s de licence et jusqu'à 500 : 1 voix suppl</w:t>
      </w:r>
      <w:r w:rsidR="000D720C" w:rsidRPr="00CC6447">
        <w:rPr>
          <w:color w:val="000000" w:themeColor="text1"/>
        </w:rPr>
        <w:t>é</w:t>
      </w:r>
      <w:r w:rsidR="00BF0D09" w:rsidRPr="00CC6447">
        <w:rPr>
          <w:color w:val="000000" w:themeColor="text1"/>
        </w:rPr>
        <w:t>mentaire par 50 ou fraction de 50 unit</w:t>
      </w:r>
      <w:r w:rsidR="000D720C" w:rsidRPr="00CC6447">
        <w:rPr>
          <w:color w:val="000000" w:themeColor="text1"/>
        </w:rPr>
        <w:t>é</w:t>
      </w:r>
      <w:r w:rsidR="00BF0D09" w:rsidRPr="00CC6447">
        <w:rPr>
          <w:color w:val="000000" w:themeColor="text1"/>
        </w:rPr>
        <w:t>s de licence</w:t>
      </w:r>
      <w:r w:rsidR="00EB727E" w:rsidRPr="00CC6447">
        <w:rPr>
          <w:color w:val="000000" w:themeColor="text1"/>
        </w:rPr>
        <w:t> ;</w:t>
      </w:r>
    </w:p>
    <w:p w14:paraId="49C6A78A" w14:textId="633ED79B" w:rsidR="00BF0D09" w:rsidRPr="00CC6447" w:rsidRDefault="004C4B55" w:rsidP="00731BCB">
      <w:pPr>
        <w:pStyle w:val="RegFFSA-Alinea0"/>
        <w:rPr>
          <w:color w:val="000000" w:themeColor="text1"/>
        </w:rPr>
      </w:pPr>
      <w:r w:rsidRPr="00CC6447">
        <w:rPr>
          <w:color w:val="000000" w:themeColor="text1"/>
        </w:rPr>
        <w:t>p</w:t>
      </w:r>
      <w:r w:rsidR="00BF0D09" w:rsidRPr="00CC6447">
        <w:rPr>
          <w:color w:val="000000" w:themeColor="text1"/>
        </w:rPr>
        <w:t>lus de 500 unit</w:t>
      </w:r>
      <w:r w:rsidR="000D720C" w:rsidRPr="00CC6447">
        <w:rPr>
          <w:color w:val="000000" w:themeColor="text1"/>
        </w:rPr>
        <w:t>é</w:t>
      </w:r>
      <w:r w:rsidR="00BF0D09" w:rsidRPr="00CC6447">
        <w:rPr>
          <w:color w:val="000000" w:themeColor="text1"/>
        </w:rPr>
        <w:t>s de licence et jusqu'à 1500 : 1 voix suppl</w:t>
      </w:r>
      <w:r w:rsidR="000D720C" w:rsidRPr="00CC6447">
        <w:rPr>
          <w:color w:val="000000" w:themeColor="text1"/>
        </w:rPr>
        <w:t>é</w:t>
      </w:r>
      <w:r w:rsidR="00BF0D09" w:rsidRPr="00CC6447">
        <w:rPr>
          <w:color w:val="000000" w:themeColor="text1"/>
        </w:rPr>
        <w:t>mentaire par 100 ou fraction de 100 unit</w:t>
      </w:r>
      <w:r w:rsidR="000D720C" w:rsidRPr="00CC6447">
        <w:rPr>
          <w:color w:val="000000" w:themeColor="text1"/>
        </w:rPr>
        <w:t>é</w:t>
      </w:r>
      <w:r w:rsidR="00BF0D09" w:rsidRPr="00CC6447">
        <w:rPr>
          <w:color w:val="000000" w:themeColor="text1"/>
        </w:rPr>
        <w:t>s de licence</w:t>
      </w:r>
      <w:r w:rsidR="00EB727E" w:rsidRPr="00CC6447">
        <w:rPr>
          <w:color w:val="000000" w:themeColor="text1"/>
        </w:rPr>
        <w:t> ;</w:t>
      </w:r>
    </w:p>
    <w:p w14:paraId="651646C0" w14:textId="0E795C7C" w:rsidR="00C82655" w:rsidRPr="00CC6447" w:rsidRDefault="004C4B55" w:rsidP="00731BCB">
      <w:pPr>
        <w:pStyle w:val="RegFFSA-Alinea0"/>
        <w:rPr>
          <w:color w:val="000000" w:themeColor="text1"/>
        </w:rPr>
      </w:pPr>
      <w:r w:rsidRPr="00CC6447">
        <w:rPr>
          <w:color w:val="000000" w:themeColor="text1"/>
        </w:rPr>
        <w:t>a</w:t>
      </w:r>
      <w:r w:rsidR="00BF0D09" w:rsidRPr="00CC6447">
        <w:rPr>
          <w:color w:val="000000" w:themeColor="text1"/>
        </w:rPr>
        <w:t>u-delà de 1500 unit</w:t>
      </w:r>
      <w:r w:rsidR="000D720C" w:rsidRPr="00CC6447">
        <w:rPr>
          <w:color w:val="000000" w:themeColor="text1"/>
        </w:rPr>
        <w:t>é</w:t>
      </w:r>
      <w:r w:rsidR="00BF0D09" w:rsidRPr="00CC6447">
        <w:rPr>
          <w:color w:val="000000" w:themeColor="text1"/>
        </w:rPr>
        <w:t>s de licence : 1 voix suppl</w:t>
      </w:r>
      <w:r w:rsidR="000D720C" w:rsidRPr="00CC6447">
        <w:rPr>
          <w:color w:val="000000" w:themeColor="text1"/>
        </w:rPr>
        <w:t>é</w:t>
      </w:r>
      <w:r w:rsidR="00BF0D09" w:rsidRPr="00CC6447">
        <w:rPr>
          <w:color w:val="000000" w:themeColor="text1"/>
        </w:rPr>
        <w:t>mentaire par 150 ou fraction de 150 unit</w:t>
      </w:r>
      <w:r w:rsidR="000D720C" w:rsidRPr="00CC6447">
        <w:rPr>
          <w:color w:val="000000" w:themeColor="text1"/>
        </w:rPr>
        <w:t>é</w:t>
      </w:r>
      <w:r w:rsidR="00BF0D09" w:rsidRPr="00CC6447">
        <w:rPr>
          <w:color w:val="000000" w:themeColor="text1"/>
        </w:rPr>
        <w:t>s de licence</w:t>
      </w:r>
      <w:r w:rsidR="00EB727E" w:rsidRPr="00CC6447">
        <w:rPr>
          <w:color w:val="000000" w:themeColor="text1"/>
        </w:rPr>
        <w:t>.</w:t>
      </w:r>
    </w:p>
    <w:p w14:paraId="22A529FD" w14:textId="748D4A16" w:rsidR="00C82655" w:rsidRPr="00CC6447" w:rsidRDefault="00C82655" w:rsidP="009D517B">
      <w:pPr>
        <w:spacing w:after="60"/>
        <w:jc w:val="both"/>
        <w:rPr>
          <w:rFonts w:ascii="Arial Narrow" w:eastAsiaTheme="minorEastAsia" w:hAnsi="Arial Narrow" w:cstheme="minorBidi"/>
          <w:color w:val="000000" w:themeColor="text1"/>
          <w:lang w:val="fr-FR" w:eastAsia="fr-FR"/>
        </w:rPr>
      </w:pPr>
      <w:proofErr w:type="gramStart"/>
      <w:r w:rsidRPr="00CC6447">
        <w:rPr>
          <w:rFonts w:ascii="Arial Narrow" w:eastAsiaTheme="minorEastAsia" w:hAnsi="Arial Narrow" w:cstheme="minorBidi"/>
          <w:color w:val="000000" w:themeColor="text1"/>
          <w:lang w:val="fr-FR" w:eastAsia="fr-FR"/>
        </w:rPr>
        <w:t>ou</w:t>
      </w:r>
      <w:proofErr w:type="gramEnd"/>
      <w:r w:rsidRPr="00CC6447">
        <w:rPr>
          <w:rFonts w:ascii="Arial Narrow" w:eastAsiaTheme="minorEastAsia" w:hAnsi="Arial Narrow" w:cstheme="minorBidi"/>
          <w:color w:val="000000" w:themeColor="text1"/>
          <w:lang w:val="fr-FR" w:eastAsia="fr-FR"/>
        </w:rPr>
        <w:t xml:space="preserve"> bien selon le barème « </w:t>
      </w:r>
      <w:r w:rsidR="00070A25" w:rsidRPr="00CC6447">
        <w:rPr>
          <w:rFonts w:ascii="Arial Narrow" w:eastAsiaTheme="minorEastAsia" w:hAnsi="Arial Narrow" w:cstheme="minorBidi"/>
          <w:color w:val="000000" w:themeColor="text1"/>
          <w:lang w:val="fr-FR" w:eastAsia="fr-FR"/>
        </w:rPr>
        <w:t>une voix par unité de licence ». (6)</w:t>
      </w:r>
    </w:p>
    <w:p w14:paraId="35489A84" w14:textId="77777777" w:rsidR="00C82655" w:rsidRPr="00CC6447" w:rsidRDefault="00C82655" w:rsidP="009D517B">
      <w:pPr>
        <w:spacing w:after="60"/>
        <w:jc w:val="both"/>
        <w:rPr>
          <w:rFonts w:ascii="Arial Narrow" w:eastAsiaTheme="minorEastAsia" w:hAnsi="Arial Narrow" w:cstheme="minorBidi"/>
          <w:color w:val="000000" w:themeColor="text1"/>
          <w:lang w:val="fr-FR" w:eastAsia="fr-FR"/>
        </w:rPr>
      </w:pPr>
    </w:p>
    <w:p w14:paraId="1F743466" w14:textId="36BE37B9" w:rsidR="00105556" w:rsidRPr="00CC6447" w:rsidRDefault="00105556"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Président de la FFA ou son représentant</w:t>
      </w:r>
      <w:r w:rsidR="00070A25" w:rsidRPr="00CC6447">
        <w:rPr>
          <w:rFonts w:ascii="Arial Narrow" w:eastAsiaTheme="minorEastAsia" w:hAnsi="Arial Narrow" w:cstheme="minorBidi"/>
          <w:color w:val="000000" w:themeColor="text1"/>
          <w:lang w:val="fr-FR" w:eastAsia="fr-FR"/>
        </w:rPr>
        <w:t xml:space="preserve"> ainsi que le Président de la ligue ou son représentant</w:t>
      </w:r>
      <w:r w:rsidRPr="00CC6447">
        <w:rPr>
          <w:rFonts w:ascii="Arial Narrow" w:eastAsiaTheme="minorEastAsia" w:hAnsi="Arial Narrow" w:cstheme="minorBidi"/>
          <w:color w:val="000000" w:themeColor="text1"/>
          <w:lang w:val="fr-FR" w:eastAsia="fr-FR"/>
        </w:rPr>
        <w:t xml:space="preserve"> assiste</w:t>
      </w:r>
      <w:r w:rsidR="00070A25" w:rsidRPr="00CC6447">
        <w:rPr>
          <w:rFonts w:ascii="Arial Narrow" w:eastAsiaTheme="minorEastAsia" w:hAnsi="Arial Narrow" w:cstheme="minorBidi"/>
          <w:color w:val="000000" w:themeColor="text1"/>
          <w:lang w:val="fr-FR" w:eastAsia="fr-FR"/>
        </w:rPr>
        <w:t>nt</w:t>
      </w:r>
      <w:r w:rsidRPr="00CC6447">
        <w:rPr>
          <w:rFonts w:ascii="Arial Narrow" w:eastAsiaTheme="minorEastAsia" w:hAnsi="Arial Narrow" w:cstheme="minorBidi"/>
          <w:color w:val="000000" w:themeColor="text1"/>
          <w:lang w:val="fr-FR" w:eastAsia="fr-FR"/>
        </w:rPr>
        <w:t xml:space="preserve"> de droit, avec voix consultative, aux </w:t>
      </w:r>
      <w:r w:rsidR="0024018D" w:rsidRPr="00CC6447">
        <w:rPr>
          <w:rFonts w:ascii="Arial Narrow" w:eastAsiaTheme="minorEastAsia" w:hAnsi="Arial Narrow" w:cstheme="minorBidi"/>
          <w:color w:val="000000" w:themeColor="text1"/>
          <w:lang w:val="fr-FR" w:eastAsia="fr-FR"/>
        </w:rPr>
        <w:t>assemblées générales du comité départemental</w:t>
      </w:r>
      <w:r w:rsidRPr="00CC6447">
        <w:rPr>
          <w:rFonts w:ascii="Arial Narrow" w:eastAsiaTheme="minorEastAsia" w:hAnsi="Arial Narrow" w:cstheme="minorBidi"/>
          <w:color w:val="000000" w:themeColor="text1"/>
          <w:lang w:val="fr-FR" w:eastAsia="fr-FR"/>
        </w:rPr>
        <w:t>.</w:t>
      </w:r>
    </w:p>
    <w:p w14:paraId="480B00D3" w14:textId="26DBAAD9" w:rsidR="00BF0D09" w:rsidRPr="00CC6447" w:rsidRDefault="00BF0D09" w:rsidP="00CB2E49">
      <w:pPr>
        <w:pStyle w:val="Titre2"/>
        <w:rPr>
          <w:rFonts w:eastAsiaTheme="majorEastAsia" w:cstheme="majorBidi"/>
          <w:color w:val="000000" w:themeColor="text1"/>
        </w:rPr>
      </w:pPr>
      <w:r w:rsidRPr="00CC6447">
        <w:rPr>
          <w:rFonts w:eastAsiaTheme="majorEastAsia" w:cstheme="majorBidi"/>
          <w:color w:val="000000" w:themeColor="text1"/>
        </w:rPr>
        <w:lastRenderedPageBreak/>
        <w:t xml:space="preserve">Article </w:t>
      </w:r>
      <w:r w:rsidR="007301B1" w:rsidRPr="00CC6447">
        <w:rPr>
          <w:rFonts w:eastAsiaTheme="majorEastAsia" w:cstheme="majorBidi"/>
          <w:color w:val="000000" w:themeColor="text1"/>
        </w:rPr>
        <w:t>6</w:t>
      </w:r>
      <w:r w:rsidR="009E1653" w:rsidRPr="00CC6447">
        <w:rPr>
          <w:rFonts w:eastAsiaTheme="majorEastAsia" w:cstheme="majorBidi"/>
          <w:color w:val="000000" w:themeColor="text1"/>
        </w:rPr>
        <w:t> :</w:t>
      </w:r>
      <w:r w:rsidRPr="00CC6447">
        <w:rPr>
          <w:rFonts w:eastAsiaTheme="majorEastAsia" w:cstheme="majorBidi"/>
          <w:color w:val="000000" w:themeColor="text1"/>
        </w:rPr>
        <w:t xml:space="preserve"> Convocation, fr</w:t>
      </w:r>
      <w:r w:rsidR="000D720C" w:rsidRPr="00CC6447">
        <w:rPr>
          <w:rFonts w:eastAsiaTheme="majorEastAsia" w:cstheme="majorBidi"/>
          <w:color w:val="000000" w:themeColor="text1"/>
        </w:rPr>
        <w:t>é</w:t>
      </w:r>
      <w:r w:rsidRPr="00CC6447">
        <w:rPr>
          <w:rFonts w:eastAsiaTheme="majorEastAsia" w:cstheme="majorBidi"/>
          <w:color w:val="000000" w:themeColor="text1"/>
        </w:rPr>
        <w:t>quence, ordre du jour</w:t>
      </w:r>
    </w:p>
    <w:p w14:paraId="44278688" w14:textId="27FD10D5"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est convoqu</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par le pr</w:t>
      </w:r>
      <w:r w:rsidR="000D720C" w:rsidRPr="00CC6447">
        <w:rPr>
          <w:rFonts w:ascii="Arial Narrow" w:eastAsiaTheme="minorEastAsia" w:hAnsi="Arial Narrow" w:cstheme="minorBidi"/>
          <w:color w:val="000000" w:themeColor="text1"/>
          <w:lang w:val="fr-FR" w:eastAsia="fr-FR"/>
        </w:rPr>
        <w:t>é</w:t>
      </w:r>
      <w:r w:rsidR="00C10030" w:rsidRPr="00CC6447">
        <w:rPr>
          <w:rFonts w:ascii="Arial Narrow" w:eastAsiaTheme="minorEastAsia" w:hAnsi="Arial Narrow" w:cstheme="minorBidi"/>
          <w:color w:val="000000" w:themeColor="text1"/>
          <w:lang w:val="fr-FR" w:eastAsia="fr-FR"/>
        </w:rPr>
        <w:t>sident du comité départemental</w:t>
      </w:r>
      <w:r w:rsidRPr="00CC6447">
        <w:rPr>
          <w:rFonts w:ascii="Arial Narrow" w:eastAsiaTheme="minorEastAsia" w:hAnsi="Arial Narrow" w:cstheme="minorBidi"/>
          <w:color w:val="000000" w:themeColor="text1"/>
          <w:lang w:val="fr-FR" w:eastAsia="fr-FR"/>
        </w:rPr>
        <w:t xml:space="preserve"> ou, à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faut, par un vice-pr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ou par le secr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taire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 La convocation est envoy</w:t>
      </w:r>
      <w:r w:rsidR="000D720C" w:rsidRPr="00CC6447">
        <w:rPr>
          <w:rFonts w:ascii="Arial Narrow" w:eastAsiaTheme="minorEastAsia" w:hAnsi="Arial Narrow" w:cstheme="minorBidi"/>
          <w:color w:val="000000" w:themeColor="text1"/>
          <w:lang w:val="fr-FR" w:eastAsia="fr-FR"/>
        </w:rPr>
        <w:t>é</w:t>
      </w:r>
      <w:r w:rsidR="00894511" w:rsidRPr="00CC6447">
        <w:rPr>
          <w:rFonts w:ascii="Arial Narrow" w:eastAsiaTheme="minorEastAsia" w:hAnsi="Arial Narrow" w:cstheme="minorBidi"/>
          <w:color w:val="000000" w:themeColor="text1"/>
          <w:lang w:val="fr-FR" w:eastAsia="fr-FR"/>
        </w:rPr>
        <w:t>e aux associations quinze</w:t>
      </w:r>
      <w:r w:rsidR="00F90040" w:rsidRPr="00CC6447">
        <w:rPr>
          <w:rFonts w:ascii="Arial Narrow" w:eastAsiaTheme="minorEastAsia" w:hAnsi="Arial Narrow" w:cstheme="minorBidi"/>
          <w:color w:val="000000" w:themeColor="text1"/>
          <w:lang w:val="fr-FR" w:eastAsia="fr-FR"/>
        </w:rPr>
        <w:t xml:space="preserve"> jours</w:t>
      </w:r>
      <w:r w:rsidRPr="00CC6447">
        <w:rPr>
          <w:rFonts w:ascii="Arial Narrow" w:eastAsiaTheme="minorEastAsia" w:hAnsi="Arial Narrow" w:cstheme="minorBidi"/>
          <w:color w:val="000000" w:themeColor="text1"/>
          <w:lang w:val="fr-FR" w:eastAsia="fr-FR"/>
        </w:rPr>
        <w:t xml:space="preserve"> au moins avant la date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Elle comporte la date, le lieu et l'ordre du jour de la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w:t>
      </w:r>
    </w:p>
    <w:p w14:paraId="3B60E5A6"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p>
    <w:p w14:paraId="0F56EDC5" w14:textId="48969E75"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se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unit au moins une fois par an à la date fix</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par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et chaque fois que sa convocation est demand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par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ou par le tiers au moins des membres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repr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w:t>
      </w:r>
      <w:r w:rsidR="00EB727E" w:rsidRPr="00CC6447">
        <w:rPr>
          <w:rFonts w:ascii="Arial Narrow" w:eastAsiaTheme="minorEastAsia" w:hAnsi="Arial Narrow" w:cstheme="minorBidi"/>
          <w:color w:val="000000" w:themeColor="text1"/>
          <w:lang w:val="fr-FR" w:eastAsia="fr-FR"/>
        </w:rPr>
        <w:t>ant au moins le tiers des voix.</w:t>
      </w:r>
    </w:p>
    <w:p w14:paraId="14EC5797"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p>
    <w:p w14:paraId="49E8F819"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L'ordre du jour est fix</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par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w:t>
      </w:r>
    </w:p>
    <w:p w14:paraId="76039CD1" w14:textId="46C9EB55" w:rsidR="00BF0D09" w:rsidRPr="00CC6447" w:rsidRDefault="00BF0D09" w:rsidP="00CB2E49">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7301B1" w:rsidRPr="00CC6447">
        <w:rPr>
          <w:rFonts w:eastAsiaTheme="majorEastAsia" w:cstheme="majorBidi"/>
          <w:color w:val="000000" w:themeColor="text1"/>
        </w:rPr>
        <w:t>7</w:t>
      </w:r>
      <w:r w:rsidR="009E1653" w:rsidRPr="00CC6447">
        <w:rPr>
          <w:rFonts w:eastAsiaTheme="majorEastAsia" w:cstheme="majorBidi"/>
          <w:color w:val="000000" w:themeColor="text1"/>
        </w:rPr>
        <w:t> :</w:t>
      </w:r>
      <w:r w:rsidRPr="00CC6447">
        <w:rPr>
          <w:rFonts w:eastAsiaTheme="majorEastAsia" w:cstheme="majorBidi"/>
          <w:color w:val="000000" w:themeColor="text1"/>
        </w:rPr>
        <w:t xml:space="preserve"> Quorum, votes</w:t>
      </w:r>
    </w:p>
    <w:p w14:paraId="446D5457"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ne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libère valablement que si sont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sents un nombre de ses membres repr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sentant au moins </w:t>
      </w:r>
      <w:r w:rsidR="00F90040" w:rsidRPr="00CC6447">
        <w:rPr>
          <w:rFonts w:ascii="Arial Narrow" w:eastAsiaTheme="minorEastAsia" w:hAnsi="Arial Narrow" w:cstheme="minorBidi"/>
          <w:color w:val="000000" w:themeColor="text1"/>
          <w:lang w:val="fr-FR" w:eastAsia="fr-FR"/>
        </w:rPr>
        <w:t>la moitié</w:t>
      </w:r>
      <w:r w:rsidRPr="00CC6447">
        <w:rPr>
          <w:rFonts w:ascii="Arial Narrow" w:eastAsiaTheme="minorEastAsia" w:hAnsi="Arial Narrow" w:cstheme="minorBidi"/>
          <w:color w:val="000000" w:themeColor="text1"/>
          <w:lang w:val="fr-FR" w:eastAsia="fr-FR"/>
        </w:rPr>
        <w:t xml:space="preserve"> des voix. Si ce quorum n'est pas atteint,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est à nouveau convoqu</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sur le même ordre du jour, quinze jours au moins avant la date fix</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pour une nouvelle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peut alors valablement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lib</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rer sans condition de quorum.</w:t>
      </w:r>
    </w:p>
    <w:p w14:paraId="3149669F"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p>
    <w:p w14:paraId="1C1BDE99" w14:textId="7789A4FE"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votes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portant sur des personnes ont lieu à bulletin secret. Les votes par procuration ou par correspondance ne sont pas admis.</w:t>
      </w:r>
    </w:p>
    <w:p w14:paraId="74375FB5" w14:textId="60EA3668" w:rsidR="00BF0D09" w:rsidRPr="00CC6447" w:rsidRDefault="00BF0D09" w:rsidP="00CB2E49">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444F76" w:rsidRPr="00CC6447">
        <w:rPr>
          <w:rFonts w:eastAsiaTheme="majorEastAsia" w:cstheme="majorBidi"/>
          <w:color w:val="000000" w:themeColor="text1"/>
        </w:rPr>
        <w:t>8</w:t>
      </w:r>
      <w:r w:rsidR="009E1653" w:rsidRPr="00CC6447">
        <w:rPr>
          <w:rFonts w:eastAsiaTheme="majorEastAsia" w:cstheme="majorBidi"/>
          <w:color w:val="000000" w:themeColor="text1"/>
        </w:rPr>
        <w:t> :</w:t>
      </w:r>
      <w:r w:rsidRPr="00CC6447">
        <w:rPr>
          <w:rFonts w:eastAsiaTheme="majorEastAsia" w:cstheme="majorBidi"/>
          <w:color w:val="000000" w:themeColor="text1"/>
        </w:rPr>
        <w:t xml:space="preserve"> Rôle et comp</w:t>
      </w:r>
      <w:r w:rsidR="000D720C" w:rsidRPr="00CC6447">
        <w:rPr>
          <w:rFonts w:eastAsiaTheme="majorEastAsia" w:cstheme="majorBidi"/>
          <w:color w:val="000000" w:themeColor="text1"/>
        </w:rPr>
        <w:t>é</w:t>
      </w:r>
      <w:r w:rsidRPr="00CC6447">
        <w:rPr>
          <w:rFonts w:eastAsiaTheme="majorEastAsia" w:cstheme="majorBidi"/>
          <w:color w:val="000000" w:themeColor="text1"/>
        </w:rPr>
        <w:t>tence</w:t>
      </w:r>
    </w:p>
    <w:p w14:paraId="6C6080C0" w14:textId="0FCC8AD0" w:rsidR="00BF0D09" w:rsidRPr="00CC6447" w:rsidRDefault="00E70732"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w:t>
      </w:r>
      <w:r w:rsidR="009D517B" w:rsidRPr="00CC6447">
        <w:rPr>
          <w:rFonts w:ascii="Arial Narrow" w:eastAsiaTheme="minorEastAsia" w:hAnsi="Arial Narrow" w:cstheme="minorBidi"/>
          <w:color w:val="000000" w:themeColor="text1"/>
          <w:lang w:val="fr-FR" w:eastAsia="fr-FR"/>
        </w:rPr>
        <w:t> </w:t>
      </w:r>
      <w:r w:rsidR="00BF0D09" w:rsidRPr="00CC6447">
        <w:rPr>
          <w:rFonts w:ascii="Arial Narrow" w:eastAsiaTheme="minorEastAsia" w:hAnsi="Arial Narrow" w:cstheme="minorBidi"/>
          <w:color w:val="000000" w:themeColor="text1"/>
          <w:lang w:val="fr-FR" w:eastAsia="fr-FR"/>
        </w:rPr>
        <w:t>L'assembl</w:t>
      </w:r>
      <w:r w:rsidR="000D720C" w:rsidRPr="00CC6447">
        <w:rPr>
          <w:rFonts w:ascii="Arial Narrow" w:eastAsiaTheme="minorEastAsia" w:hAnsi="Arial Narrow" w:cstheme="minorBidi"/>
          <w:color w:val="000000" w:themeColor="text1"/>
          <w:lang w:val="fr-FR" w:eastAsia="fr-FR"/>
        </w:rPr>
        <w:t>é</w:t>
      </w:r>
      <w:r w:rsidR="00BF0D09"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00BF0D09"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00BF0D09" w:rsidRPr="00CC6447">
        <w:rPr>
          <w:rFonts w:ascii="Arial Narrow" w:eastAsiaTheme="minorEastAsia" w:hAnsi="Arial Narrow" w:cstheme="minorBidi"/>
          <w:color w:val="000000" w:themeColor="text1"/>
          <w:lang w:val="fr-FR" w:eastAsia="fr-FR"/>
        </w:rPr>
        <w:t>rale d</w:t>
      </w:r>
      <w:r w:rsidR="000D720C" w:rsidRPr="00CC6447">
        <w:rPr>
          <w:rFonts w:ascii="Arial Narrow" w:eastAsiaTheme="minorEastAsia" w:hAnsi="Arial Narrow" w:cstheme="minorBidi"/>
          <w:color w:val="000000" w:themeColor="text1"/>
          <w:lang w:val="fr-FR" w:eastAsia="fr-FR"/>
        </w:rPr>
        <w:t>é</w:t>
      </w:r>
      <w:r w:rsidR="00BF0D09" w:rsidRPr="00CC6447">
        <w:rPr>
          <w:rFonts w:ascii="Arial Narrow" w:eastAsiaTheme="minorEastAsia" w:hAnsi="Arial Narrow" w:cstheme="minorBidi"/>
          <w:color w:val="000000" w:themeColor="text1"/>
          <w:lang w:val="fr-FR" w:eastAsia="fr-FR"/>
        </w:rPr>
        <w:t>finit, oriente et c</w:t>
      </w:r>
      <w:r w:rsidR="00DE35CB" w:rsidRPr="00CC6447">
        <w:rPr>
          <w:rFonts w:ascii="Arial Narrow" w:eastAsiaTheme="minorEastAsia" w:hAnsi="Arial Narrow" w:cstheme="minorBidi"/>
          <w:color w:val="000000" w:themeColor="text1"/>
          <w:lang w:val="fr-FR" w:eastAsia="fr-FR"/>
        </w:rPr>
        <w:t>ontrôle la politique du comité départemental</w:t>
      </w:r>
      <w:r w:rsidR="00444F76" w:rsidRPr="00CC6447">
        <w:rPr>
          <w:rFonts w:ascii="Arial Narrow" w:eastAsiaTheme="minorEastAsia" w:hAnsi="Arial Narrow" w:cstheme="minorBidi"/>
          <w:color w:val="000000" w:themeColor="text1"/>
          <w:lang w:val="fr-FR" w:eastAsia="fr-FR"/>
        </w:rPr>
        <w:t xml:space="preserve"> dans le respect de la politique g</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n</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rale de la FFA et des comp</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 xml:space="preserve">tences </w:t>
      </w:r>
      <w:r w:rsidR="004442A7" w:rsidRPr="00CC6447">
        <w:rPr>
          <w:rFonts w:ascii="Arial Narrow" w:eastAsiaTheme="minorEastAsia" w:hAnsi="Arial Narrow" w:cstheme="minorBidi"/>
          <w:color w:val="000000" w:themeColor="text1"/>
          <w:lang w:val="fr-FR" w:eastAsia="fr-FR"/>
        </w:rPr>
        <w:t>qui lui sont déléguées par elle et par</w:t>
      </w:r>
      <w:r w:rsidR="00444F76" w:rsidRPr="00CC6447">
        <w:rPr>
          <w:rFonts w:ascii="Arial Narrow" w:eastAsiaTheme="minorEastAsia" w:hAnsi="Arial Narrow" w:cstheme="minorBidi"/>
          <w:color w:val="000000" w:themeColor="text1"/>
          <w:lang w:val="fr-FR" w:eastAsia="fr-FR"/>
        </w:rPr>
        <w:t xml:space="preserve"> la ligue</w:t>
      </w:r>
      <w:r w:rsidR="00BF0D09" w:rsidRPr="00CC6447">
        <w:rPr>
          <w:rFonts w:ascii="Arial Narrow" w:eastAsiaTheme="minorEastAsia" w:hAnsi="Arial Narrow" w:cstheme="minorBidi"/>
          <w:color w:val="000000" w:themeColor="text1"/>
          <w:lang w:val="fr-FR" w:eastAsia="fr-FR"/>
        </w:rPr>
        <w:t>.</w:t>
      </w:r>
    </w:p>
    <w:p w14:paraId="4D384979"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p>
    <w:p w14:paraId="03678D63" w14:textId="0FF5D20F" w:rsidR="00BF0D09" w:rsidRPr="00CC6447" w:rsidRDefault="00BF0D09"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Elle entend chaque ann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les rapports sur la gestion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et sur la situation </w:t>
      </w:r>
      <w:r w:rsidR="00B04466" w:rsidRPr="00CC6447">
        <w:rPr>
          <w:rFonts w:ascii="Arial Narrow" w:eastAsiaTheme="minorEastAsia" w:hAnsi="Arial Narrow" w:cstheme="minorBidi"/>
          <w:color w:val="000000" w:themeColor="text1"/>
          <w:lang w:val="fr-FR" w:eastAsia="fr-FR"/>
        </w:rPr>
        <w:t>morale et financière du comité départemental</w:t>
      </w:r>
      <w:r w:rsidRPr="00CC6447">
        <w:rPr>
          <w:rFonts w:ascii="Arial Narrow" w:eastAsiaTheme="minorEastAsia" w:hAnsi="Arial Narrow" w:cstheme="minorBidi"/>
          <w:color w:val="000000" w:themeColor="text1"/>
          <w:lang w:val="fr-FR" w:eastAsia="fr-FR"/>
        </w:rPr>
        <w:t xml:space="preserve">. Elle approuve les comptes de l'exercice clos, vote le budget, fixe les cotisations dues par les </w:t>
      </w:r>
      <w:r w:rsidR="00B04466" w:rsidRPr="00CC6447">
        <w:rPr>
          <w:rFonts w:ascii="Arial Narrow" w:eastAsiaTheme="minorEastAsia" w:hAnsi="Arial Narrow" w:cstheme="minorBidi"/>
          <w:color w:val="000000" w:themeColor="text1"/>
          <w:lang w:val="fr-FR" w:eastAsia="fr-FR"/>
        </w:rPr>
        <w:t>associations membres du comité départemental</w:t>
      </w:r>
      <w:r w:rsidRPr="00CC6447">
        <w:rPr>
          <w:rFonts w:ascii="Arial Narrow" w:eastAsiaTheme="minorEastAsia" w:hAnsi="Arial Narrow" w:cstheme="minorBidi"/>
          <w:color w:val="000000" w:themeColor="text1"/>
          <w:lang w:val="fr-FR" w:eastAsia="fr-FR"/>
        </w:rPr>
        <w:t>,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libère sur les autres questions figurant à l’ordre du jour et pourvoit, s’il y a lieu, à 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lection des membres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et du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w:t>
      </w:r>
    </w:p>
    <w:p w14:paraId="36A7CE0E"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p>
    <w:p w14:paraId="5E98C6AD" w14:textId="12937EB6" w:rsidR="00BF0D09" w:rsidRPr="00CC6447" w:rsidRDefault="009D517B"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II. </w:t>
      </w:r>
      <w:r w:rsidR="00BF0D09" w:rsidRPr="00CC6447">
        <w:rPr>
          <w:rFonts w:ascii="Arial Narrow" w:eastAsiaTheme="minorEastAsia" w:hAnsi="Arial Narrow" w:cstheme="minorBidi"/>
          <w:color w:val="000000" w:themeColor="text1"/>
          <w:lang w:val="fr-FR" w:eastAsia="fr-FR"/>
        </w:rPr>
        <w:t>Sur la proposition du comit</w:t>
      </w:r>
      <w:r w:rsidR="000D720C" w:rsidRPr="00CC6447">
        <w:rPr>
          <w:rFonts w:ascii="Arial Narrow" w:eastAsiaTheme="minorEastAsia" w:hAnsi="Arial Narrow" w:cstheme="minorBidi"/>
          <w:color w:val="000000" w:themeColor="text1"/>
          <w:lang w:val="fr-FR" w:eastAsia="fr-FR"/>
        </w:rPr>
        <w:t>é</w:t>
      </w:r>
      <w:r w:rsidR="00BF0D09" w:rsidRPr="00CC6447">
        <w:rPr>
          <w:rFonts w:ascii="Arial Narrow" w:eastAsiaTheme="minorEastAsia" w:hAnsi="Arial Narrow" w:cstheme="minorBidi"/>
          <w:color w:val="000000" w:themeColor="text1"/>
          <w:lang w:val="fr-FR" w:eastAsia="fr-FR"/>
        </w:rPr>
        <w:t xml:space="preserve"> directeur, elle adopte les statuts</w:t>
      </w:r>
      <w:r w:rsidR="00ED6962" w:rsidRPr="00CC6447">
        <w:rPr>
          <w:rFonts w:ascii="Arial Narrow" w:eastAsiaTheme="minorEastAsia" w:hAnsi="Arial Narrow" w:cstheme="minorBidi"/>
          <w:color w:val="000000" w:themeColor="text1"/>
          <w:lang w:val="fr-FR" w:eastAsia="fr-FR"/>
        </w:rPr>
        <w:t xml:space="preserve"> et</w:t>
      </w:r>
      <w:r w:rsidR="00CC75C4" w:rsidRPr="00CC6447">
        <w:rPr>
          <w:rFonts w:ascii="Arial Narrow" w:eastAsiaTheme="minorEastAsia" w:hAnsi="Arial Narrow" w:cstheme="minorBidi"/>
          <w:color w:val="000000" w:themeColor="text1"/>
          <w:lang w:val="fr-FR" w:eastAsia="fr-FR"/>
        </w:rPr>
        <w:t>, le cas échéant,</w:t>
      </w:r>
      <w:r w:rsidR="00BF0D09" w:rsidRPr="00CC6447">
        <w:rPr>
          <w:rFonts w:ascii="Arial Narrow" w:eastAsiaTheme="minorEastAsia" w:hAnsi="Arial Narrow" w:cstheme="minorBidi"/>
          <w:color w:val="000000" w:themeColor="text1"/>
          <w:lang w:val="fr-FR" w:eastAsia="fr-FR"/>
        </w:rPr>
        <w:t xml:space="preserve"> le règlement int</w:t>
      </w:r>
      <w:r w:rsidR="000D720C" w:rsidRPr="00CC6447">
        <w:rPr>
          <w:rFonts w:ascii="Arial Narrow" w:eastAsiaTheme="minorEastAsia" w:hAnsi="Arial Narrow" w:cstheme="minorBidi"/>
          <w:color w:val="000000" w:themeColor="text1"/>
          <w:lang w:val="fr-FR" w:eastAsia="fr-FR"/>
        </w:rPr>
        <w:t>é</w:t>
      </w:r>
      <w:r w:rsidR="00BF0D09" w:rsidRPr="00CC6447">
        <w:rPr>
          <w:rFonts w:ascii="Arial Narrow" w:eastAsiaTheme="minorEastAsia" w:hAnsi="Arial Narrow" w:cstheme="minorBidi"/>
          <w:color w:val="000000" w:themeColor="text1"/>
          <w:lang w:val="fr-FR" w:eastAsia="fr-FR"/>
        </w:rPr>
        <w:t>rieur.</w:t>
      </w:r>
    </w:p>
    <w:p w14:paraId="260AC1A7" w14:textId="77777777" w:rsidR="00BF0D09" w:rsidRPr="00CC6447" w:rsidRDefault="00BF0D09" w:rsidP="009D517B">
      <w:pPr>
        <w:spacing w:after="60"/>
        <w:jc w:val="both"/>
        <w:rPr>
          <w:rFonts w:ascii="Arial Narrow" w:eastAsiaTheme="minorEastAsia" w:hAnsi="Arial Narrow" w:cstheme="minorBidi"/>
          <w:color w:val="000000" w:themeColor="text1"/>
          <w:lang w:val="fr-FR" w:eastAsia="fr-FR"/>
        </w:rPr>
      </w:pPr>
    </w:p>
    <w:p w14:paraId="05B3DF3D" w14:textId="5D250516" w:rsidR="00BF0D09" w:rsidRPr="00CC6447" w:rsidRDefault="009D517B"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III. </w:t>
      </w:r>
      <w:r w:rsidR="00E70732" w:rsidRPr="00CC6447">
        <w:rPr>
          <w:rFonts w:ascii="Arial Narrow" w:eastAsiaTheme="minorEastAsia" w:hAnsi="Arial Narrow" w:cstheme="minorBidi"/>
          <w:color w:val="000000" w:themeColor="text1"/>
          <w:lang w:val="fr-FR" w:eastAsia="fr-FR"/>
        </w:rPr>
        <w:t>L’assemblée géné</w:t>
      </w:r>
      <w:r w:rsidR="00213F18" w:rsidRPr="00CC6447">
        <w:rPr>
          <w:rFonts w:ascii="Arial Narrow" w:eastAsiaTheme="minorEastAsia" w:hAnsi="Arial Narrow" w:cstheme="minorBidi"/>
          <w:color w:val="000000" w:themeColor="text1"/>
          <w:lang w:val="fr-FR" w:eastAsia="fr-FR"/>
        </w:rPr>
        <w:t>rale est le cadre</w:t>
      </w:r>
      <w:r w:rsidR="00444F76" w:rsidRPr="00CC6447">
        <w:rPr>
          <w:rFonts w:ascii="Arial Narrow" w:eastAsiaTheme="minorEastAsia" w:hAnsi="Arial Narrow" w:cstheme="minorBidi"/>
          <w:color w:val="000000" w:themeColor="text1"/>
          <w:lang w:val="fr-FR" w:eastAsia="fr-FR"/>
        </w:rPr>
        <w:t xml:space="preserve"> chaque ann</w:t>
      </w:r>
      <w:r w:rsidR="0025105E" w:rsidRPr="00CC6447">
        <w:rPr>
          <w:rFonts w:ascii="Arial Narrow" w:eastAsiaTheme="minorEastAsia" w:hAnsi="Arial Narrow" w:cstheme="minorBidi"/>
          <w:color w:val="000000" w:themeColor="text1"/>
          <w:lang w:val="fr-FR" w:eastAsia="fr-FR"/>
        </w:rPr>
        <w:t>é</w:t>
      </w:r>
      <w:r w:rsidR="00213F18" w:rsidRPr="00CC6447">
        <w:rPr>
          <w:rFonts w:ascii="Arial Narrow" w:eastAsiaTheme="minorEastAsia" w:hAnsi="Arial Narrow" w:cstheme="minorBidi"/>
          <w:color w:val="000000" w:themeColor="text1"/>
          <w:lang w:val="fr-FR" w:eastAsia="fr-FR"/>
        </w:rPr>
        <w:t>e</w:t>
      </w:r>
      <w:r w:rsidR="00444F76" w:rsidRPr="00CC6447">
        <w:rPr>
          <w:rFonts w:ascii="Arial Narrow" w:eastAsiaTheme="minorEastAsia" w:hAnsi="Arial Narrow" w:cstheme="minorBidi"/>
          <w:color w:val="000000" w:themeColor="text1"/>
          <w:lang w:val="fr-FR" w:eastAsia="fr-FR"/>
        </w:rPr>
        <w:t xml:space="preserve"> de la d</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signation</w:t>
      </w:r>
      <w:r w:rsidR="00213F18" w:rsidRPr="00CC6447">
        <w:rPr>
          <w:rFonts w:ascii="Arial Narrow" w:eastAsiaTheme="minorEastAsia" w:hAnsi="Arial Narrow" w:cstheme="minorBidi"/>
          <w:color w:val="000000" w:themeColor="text1"/>
          <w:lang w:val="fr-FR" w:eastAsia="fr-FR"/>
        </w:rPr>
        <w:t>, parmi les membres</w:t>
      </w:r>
      <w:r w:rsidR="00B04466" w:rsidRPr="00CC6447">
        <w:rPr>
          <w:rFonts w:ascii="Arial Narrow" w:eastAsiaTheme="minorEastAsia" w:hAnsi="Arial Narrow" w:cstheme="minorBidi"/>
          <w:color w:val="000000" w:themeColor="text1"/>
          <w:lang w:val="fr-FR" w:eastAsia="fr-FR"/>
        </w:rPr>
        <w:t xml:space="preserve"> du comité directeur du comité départemental</w:t>
      </w:r>
      <w:r w:rsidR="00213F18" w:rsidRPr="00CC6447">
        <w:rPr>
          <w:rFonts w:ascii="Arial Narrow" w:eastAsiaTheme="minorEastAsia" w:hAnsi="Arial Narrow" w:cstheme="minorBidi"/>
          <w:color w:val="000000" w:themeColor="text1"/>
          <w:lang w:val="fr-FR" w:eastAsia="fr-FR"/>
        </w:rPr>
        <w:t>,</w:t>
      </w:r>
      <w:r w:rsidR="00635AE3" w:rsidRPr="00CC6447">
        <w:rPr>
          <w:rFonts w:ascii="Arial Narrow" w:eastAsiaTheme="minorEastAsia" w:hAnsi="Arial Narrow" w:cstheme="minorBidi"/>
          <w:color w:val="000000" w:themeColor="text1"/>
          <w:lang w:val="fr-FR" w:eastAsia="fr-FR"/>
        </w:rPr>
        <w:t xml:space="preserve"> </w:t>
      </w:r>
      <w:r w:rsidR="00444F76" w:rsidRPr="00CC6447">
        <w:rPr>
          <w:rFonts w:ascii="Arial Narrow" w:eastAsiaTheme="minorEastAsia" w:hAnsi="Arial Narrow" w:cstheme="minorBidi"/>
          <w:color w:val="000000" w:themeColor="text1"/>
          <w:lang w:val="fr-FR" w:eastAsia="fr-FR"/>
        </w:rPr>
        <w:t>des repr</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 xml:space="preserve">sentants des </w:t>
      </w:r>
      <w:r w:rsidR="00B04466" w:rsidRPr="00CC6447">
        <w:rPr>
          <w:rFonts w:ascii="Arial Narrow" w:eastAsiaTheme="minorEastAsia" w:hAnsi="Arial Narrow" w:cstheme="minorBidi"/>
          <w:color w:val="000000" w:themeColor="text1"/>
          <w:lang w:val="fr-FR" w:eastAsia="fr-FR"/>
        </w:rPr>
        <w:t>associations membres du comité départemental</w:t>
      </w:r>
      <w:r w:rsidR="00444F76" w:rsidRPr="00CC6447">
        <w:rPr>
          <w:rFonts w:ascii="Arial Narrow" w:eastAsiaTheme="minorEastAsia" w:hAnsi="Arial Narrow" w:cstheme="minorBidi"/>
          <w:color w:val="000000" w:themeColor="text1"/>
          <w:lang w:val="fr-FR" w:eastAsia="fr-FR"/>
        </w:rPr>
        <w:t xml:space="preserve"> </w:t>
      </w:r>
      <w:r w:rsidR="001D30DF" w:rsidRPr="00CC6447">
        <w:rPr>
          <w:rFonts w:ascii="Arial Narrow" w:eastAsiaTheme="minorEastAsia" w:hAnsi="Arial Narrow" w:cstheme="minorBidi"/>
          <w:color w:val="000000" w:themeColor="text1"/>
          <w:lang w:val="fr-FR" w:eastAsia="fr-FR"/>
        </w:rPr>
        <w:t xml:space="preserve">aux </w:t>
      </w:r>
      <w:r w:rsidR="00444F76" w:rsidRPr="00CC6447">
        <w:rPr>
          <w:rFonts w:ascii="Arial Narrow" w:eastAsiaTheme="minorEastAsia" w:hAnsi="Arial Narrow" w:cstheme="minorBidi"/>
          <w:color w:val="000000" w:themeColor="text1"/>
          <w:lang w:val="fr-FR" w:eastAsia="fr-FR"/>
        </w:rPr>
        <w:t>assembl</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e</w:t>
      </w:r>
      <w:r w:rsidR="001D30DF" w:rsidRPr="00CC6447">
        <w:rPr>
          <w:rFonts w:ascii="Arial Narrow" w:eastAsiaTheme="minorEastAsia" w:hAnsi="Arial Narrow" w:cstheme="minorBidi"/>
          <w:color w:val="000000" w:themeColor="text1"/>
          <w:lang w:val="fr-FR" w:eastAsia="fr-FR"/>
        </w:rPr>
        <w:t>s</w:t>
      </w:r>
      <w:r w:rsidR="00444F76" w:rsidRPr="00CC6447">
        <w:rPr>
          <w:rFonts w:ascii="Arial Narrow" w:eastAsiaTheme="minorEastAsia" w:hAnsi="Arial Narrow" w:cstheme="minorBidi"/>
          <w:color w:val="000000" w:themeColor="text1"/>
          <w:lang w:val="fr-FR" w:eastAsia="fr-FR"/>
        </w:rPr>
        <w:t xml:space="preserve"> g</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n</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rale</w:t>
      </w:r>
      <w:r w:rsidR="001D30DF" w:rsidRPr="00CC6447">
        <w:rPr>
          <w:rFonts w:ascii="Arial Narrow" w:eastAsiaTheme="minorEastAsia" w:hAnsi="Arial Narrow" w:cstheme="minorBidi"/>
          <w:color w:val="000000" w:themeColor="text1"/>
          <w:lang w:val="fr-FR" w:eastAsia="fr-FR"/>
        </w:rPr>
        <w:t>s</w:t>
      </w:r>
      <w:r w:rsidR="00444F76" w:rsidRPr="00CC6447">
        <w:rPr>
          <w:rFonts w:ascii="Arial Narrow" w:eastAsiaTheme="minorEastAsia" w:hAnsi="Arial Narrow" w:cstheme="minorBidi"/>
          <w:color w:val="000000" w:themeColor="text1"/>
          <w:lang w:val="fr-FR" w:eastAsia="fr-FR"/>
        </w:rPr>
        <w:t xml:space="preserve"> </w:t>
      </w:r>
      <w:r w:rsidR="001D30DF" w:rsidRPr="00CC6447">
        <w:rPr>
          <w:rFonts w:ascii="Arial Narrow" w:eastAsiaTheme="minorEastAsia" w:hAnsi="Arial Narrow" w:cstheme="minorBidi"/>
          <w:color w:val="000000" w:themeColor="text1"/>
          <w:lang w:val="fr-FR" w:eastAsia="fr-FR"/>
        </w:rPr>
        <w:t xml:space="preserve">à venir </w:t>
      </w:r>
      <w:r w:rsidR="00444F76" w:rsidRPr="00CC6447">
        <w:rPr>
          <w:rFonts w:ascii="Arial Narrow" w:eastAsiaTheme="minorEastAsia" w:hAnsi="Arial Narrow" w:cstheme="minorBidi"/>
          <w:color w:val="000000" w:themeColor="text1"/>
          <w:lang w:val="fr-FR" w:eastAsia="fr-FR"/>
        </w:rPr>
        <w:t>de la f</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d</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ration. Dans les conditions pr</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 xml:space="preserve">vues par l’article 10 des statuts de la FFA, ceux-ci sont </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lus à bulletins secrets, au scrutin majoritaire plurinominal à deux tours. Sont d</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clar</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 xml:space="preserve">s </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lus les candidats ayant obtenu au premier tour la majorit</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 xml:space="preserve"> absolue des suffrages valablement exprim</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s. Si n</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cessaire, il est proc</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d</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 xml:space="preserve"> à un second tour à l’issue duquel sont </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lus les candidats ayant obtenu le plus de suffrages valablement exprim</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s. En cas d’</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galit</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 l’</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lection est acquise au candidat le plus âg</w:t>
      </w:r>
      <w:r w:rsidR="0025105E" w:rsidRPr="00CC6447">
        <w:rPr>
          <w:rFonts w:ascii="Arial Narrow" w:eastAsiaTheme="minorEastAsia" w:hAnsi="Arial Narrow" w:cstheme="minorBidi"/>
          <w:color w:val="000000" w:themeColor="text1"/>
          <w:lang w:val="fr-FR" w:eastAsia="fr-FR"/>
        </w:rPr>
        <w:t>é</w:t>
      </w:r>
      <w:r w:rsidR="00444F76" w:rsidRPr="00CC6447">
        <w:rPr>
          <w:rFonts w:ascii="Arial Narrow" w:eastAsiaTheme="minorEastAsia" w:hAnsi="Arial Narrow" w:cstheme="minorBidi"/>
          <w:color w:val="000000" w:themeColor="text1"/>
          <w:lang w:val="fr-FR" w:eastAsia="fr-FR"/>
        </w:rPr>
        <w:t>.</w:t>
      </w:r>
    </w:p>
    <w:p w14:paraId="6087EA25" w14:textId="77777777" w:rsidR="005A278F" w:rsidRPr="00CC6447" w:rsidRDefault="005A278F" w:rsidP="009D517B">
      <w:pPr>
        <w:spacing w:after="60"/>
        <w:jc w:val="both"/>
        <w:rPr>
          <w:rFonts w:ascii="Arial Narrow" w:eastAsiaTheme="minorEastAsia" w:hAnsi="Arial Narrow" w:cstheme="minorBidi"/>
          <w:color w:val="000000" w:themeColor="text1"/>
          <w:lang w:val="fr-FR" w:eastAsia="fr-FR"/>
        </w:rPr>
      </w:pPr>
    </w:p>
    <w:p w14:paraId="66762D38" w14:textId="7D999B72" w:rsidR="00E70732" w:rsidRPr="00CC6447" w:rsidRDefault="009D517B" w:rsidP="009D517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IV. </w:t>
      </w:r>
      <w:r w:rsidR="005A278F" w:rsidRPr="00CC6447">
        <w:rPr>
          <w:rFonts w:ascii="Arial Narrow" w:eastAsiaTheme="minorEastAsia" w:hAnsi="Arial Narrow" w:cstheme="minorBidi"/>
          <w:color w:val="000000" w:themeColor="text1"/>
          <w:lang w:val="fr-FR" w:eastAsia="fr-FR"/>
        </w:rPr>
        <w:t xml:space="preserve">L’assemblée générale est seule compétente pour se prononcer, après validation du projet par le </w:t>
      </w:r>
      <w:r w:rsidR="00E70732" w:rsidRPr="00CC6447">
        <w:rPr>
          <w:rFonts w:ascii="Arial Narrow" w:eastAsiaTheme="minorEastAsia" w:hAnsi="Arial Narrow" w:cstheme="minorBidi"/>
          <w:color w:val="000000" w:themeColor="text1"/>
          <w:lang w:val="fr-FR" w:eastAsia="fr-FR"/>
        </w:rPr>
        <w:t>comité directeur</w:t>
      </w:r>
      <w:r w:rsidR="005A278F" w:rsidRPr="00CC6447">
        <w:rPr>
          <w:rFonts w:ascii="Arial Narrow" w:eastAsiaTheme="minorEastAsia" w:hAnsi="Arial Narrow" w:cstheme="minorBidi"/>
          <w:color w:val="000000" w:themeColor="text1"/>
          <w:lang w:val="fr-FR" w:eastAsia="fr-FR"/>
        </w:rPr>
        <w:t xml:space="preserve"> de la </w:t>
      </w:r>
      <w:r w:rsidR="00FD2BF6" w:rsidRPr="00CC6447">
        <w:rPr>
          <w:rFonts w:ascii="Arial Narrow" w:eastAsiaTheme="minorEastAsia" w:hAnsi="Arial Narrow" w:cstheme="minorBidi"/>
          <w:color w:val="000000" w:themeColor="text1"/>
          <w:lang w:val="fr-FR" w:eastAsia="fr-FR"/>
        </w:rPr>
        <w:t>FFA</w:t>
      </w:r>
      <w:r w:rsidR="005A278F" w:rsidRPr="00CC6447">
        <w:rPr>
          <w:rFonts w:ascii="Arial Narrow" w:eastAsiaTheme="minorEastAsia" w:hAnsi="Arial Narrow" w:cstheme="minorBidi"/>
          <w:color w:val="000000" w:themeColor="text1"/>
          <w:lang w:val="fr-FR" w:eastAsia="fr-FR"/>
        </w:rPr>
        <w:t>, sur les acquisitions, les échanges et les aliénations de biens immobiliers, sur la constitution d’hypothèques et sur les baux de plus de neuf ans</w:t>
      </w:r>
      <w:r w:rsidR="00EA3E18" w:rsidRPr="00CC6447">
        <w:rPr>
          <w:rFonts w:ascii="Arial Narrow" w:eastAsiaTheme="minorEastAsia" w:hAnsi="Arial Narrow" w:cstheme="minorBidi"/>
          <w:color w:val="000000" w:themeColor="text1"/>
          <w:lang w:val="fr-FR" w:eastAsia="fr-FR"/>
        </w:rPr>
        <w:t xml:space="preserve"> ainsi que sur</w:t>
      </w:r>
      <w:r w:rsidR="005A278F" w:rsidRPr="00CC6447">
        <w:rPr>
          <w:rFonts w:ascii="Arial Narrow" w:eastAsiaTheme="minorEastAsia" w:hAnsi="Arial Narrow" w:cstheme="minorBidi"/>
          <w:color w:val="000000" w:themeColor="text1"/>
          <w:lang w:val="fr-FR" w:eastAsia="fr-FR"/>
        </w:rPr>
        <w:t xml:space="preserve"> </w:t>
      </w:r>
      <w:r w:rsidR="00EA3E18" w:rsidRPr="00CC6447">
        <w:rPr>
          <w:rFonts w:ascii="Arial Narrow" w:eastAsiaTheme="minorEastAsia" w:hAnsi="Arial Narrow" w:cstheme="minorBidi"/>
          <w:color w:val="000000" w:themeColor="text1"/>
          <w:lang w:val="fr-FR" w:eastAsia="fr-FR"/>
        </w:rPr>
        <w:t>l</w:t>
      </w:r>
      <w:r w:rsidR="005A278F" w:rsidRPr="00CC6447">
        <w:rPr>
          <w:rFonts w:ascii="Arial Narrow" w:eastAsiaTheme="minorEastAsia" w:hAnsi="Arial Narrow" w:cstheme="minorBidi"/>
          <w:color w:val="000000" w:themeColor="text1"/>
          <w:lang w:val="fr-FR" w:eastAsia="fr-FR"/>
        </w:rPr>
        <w:t>es emprunts excédant les opérations de gestion courante.</w:t>
      </w:r>
    </w:p>
    <w:p w14:paraId="5EB1B2C1" w14:textId="4CFA8319"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lastRenderedPageBreak/>
        <w:t xml:space="preserve">Article </w:t>
      </w:r>
      <w:r w:rsidR="006732FB" w:rsidRPr="00CC6447">
        <w:rPr>
          <w:rFonts w:eastAsiaTheme="majorEastAsia" w:cstheme="majorBidi"/>
          <w:color w:val="000000" w:themeColor="text1"/>
        </w:rPr>
        <w:t>9</w:t>
      </w:r>
      <w:r w:rsidR="00BB4B20" w:rsidRPr="00CC6447">
        <w:rPr>
          <w:rFonts w:eastAsiaTheme="majorEastAsia" w:cstheme="majorBidi"/>
          <w:color w:val="000000" w:themeColor="text1"/>
        </w:rPr>
        <w:t> :</w:t>
      </w:r>
      <w:r w:rsidRPr="00CC6447">
        <w:rPr>
          <w:rFonts w:eastAsiaTheme="majorEastAsia" w:cstheme="majorBidi"/>
          <w:color w:val="000000" w:themeColor="text1"/>
        </w:rPr>
        <w:t xml:space="preserve"> V</w:t>
      </w:r>
      <w:r w:rsidR="000D720C" w:rsidRPr="00CC6447">
        <w:rPr>
          <w:rFonts w:eastAsiaTheme="majorEastAsia" w:cstheme="majorBidi"/>
          <w:color w:val="000000" w:themeColor="text1"/>
        </w:rPr>
        <w:t>é</w:t>
      </w:r>
      <w:r w:rsidRPr="00CC6447">
        <w:rPr>
          <w:rFonts w:eastAsiaTheme="majorEastAsia" w:cstheme="majorBidi"/>
          <w:color w:val="000000" w:themeColor="text1"/>
        </w:rPr>
        <w:t>rificateurs aux comptes</w:t>
      </w:r>
    </w:p>
    <w:p w14:paraId="082B2B8B" w14:textId="77777777" w:rsidR="00BF0D09" w:rsidRPr="00CC6447" w:rsidRDefault="00BF0D09" w:rsidP="00643C42">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rale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lit chaque ann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un collège de deux v</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rificateurs aux comptes choisis en dehors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Ces v</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rificateurs aux comptes doivent remplir les mêmes conditions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ligibilit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que celles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vues pour 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ligibilit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au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w:t>
      </w:r>
    </w:p>
    <w:p w14:paraId="7B323222" w14:textId="77777777" w:rsidR="00BF0D09" w:rsidRPr="00CC6447" w:rsidRDefault="00BF0D09" w:rsidP="00643C42">
      <w:pPr>
        <w:spacing w:after="60"/>
        <w:jc w:val="both"/>
        <w:rPr>
          <w:rFonts w:ascii="Arial Narrow" w:eastAsiaTheme="minorEastAsia" w:hAnsi="Arial Narrow" w:cstheme="minorBidi"/>
          <w:color w:val="000000" w:themeColor="text1"/>
          <w:lang w:val="fr-FR" w:eastAsia="fr-FR"/>
        </w:rPr>
      </w:pPr>
    </w:p>
    <w:p w14:paraId="4FBA3CDC" w14:textId="77777777" w:rsidR="00BF0D09" w:rsidRPr="00CC6447" w:rsidRDefault="00BF0D09" w:rsidP="00643C42">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Ils peuvent se faire communiquer tous les documents comptables ainsi que tous les documents ou rapports d'ordre financier tels qu'ils seront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à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Ils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signent l'un d'entre eux pour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senter leur rapport à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w:t>
      </w:r>
    </w:p>
    <w:p w14:paraId="2343148C" w14:textId="19A63E20"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7E1CB3" w:rsidRPr="00CC6447">
        <w:rPr>
          <w:rFonts w:eastAsiaTheme="majorEastAsia" w:cstheme="majorBidi"/>
          <w:color w:val="000000" w:themeColor="text1"/>
        </w:rPr>
        <w:t>10</w:t>
      </w:r>
      <w:r w:rsidR="00BB4B20" w:rsidRPr="00CC6447">
        <w:rPr>
          <w:rFonts w:eastAsiaTheme="majorEastAsia" w:cstheme="majorBidi"/>
          <w:color w:val="000000" w:themeColor="text1"/>
        </w:rPr>
        <w:t> :</w:t>
      </w:r>
      <w:r w:rsidRPr="00CC6447">
        <w:rPr>
          <w:rFonts w:eastAsiaTheme="majorEastAsia" w:cstheme="majorBidi"/>
          <w:color w:val="000000" w:themeColor="text1"/>
        </w:rPr>
        <w:t xml:space="preserve"> Communication des procès-verbaux</w:t>
      </w:r>
    </w:p>
    <w:p w14:paraId="1C7826CA" w14:textId="5207BE68" w:rsidR="00BF0D09" w:rsidRPr="00CC6447" w:rsidRDefault="00BF0D09" w:rsidP="00DD545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procès-verbaux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ainsi que le rapport moral et le rapport financier sont communiqu</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s aux </w:t>
      </w:r>
      <w:r w:rsidR="00B04466" w:rsidRPr="00CC6447">
        <w:rPr>
          <w:rFonts w:ascii="Arial Narrow" w:eastAsiaTheme="minorEastAsia" w:hAnsi="Arial Narrow" w:cstheme="minorBidi"/>
          <w:color w:val="000000" w:themeColor="text1"/>
          <w:lang w:val="fr-FR" w:eastAsia="fr-FR"/>
        </w:rPr>
        <w:t>associations membres du comité départemental, à la ligue et à la FFA</w:t>
      </w:r>
      <w:r w:rsidRPr="00CC6447">
        <w:rPr>
          <w:rFonts w:ascii="Arial Narrow" w:eastAsiaTheme="minorEastAsia" w:hAnsi="Arial Narrow" w:cstheme="minorBidi"/>
          <w:color w:val="000000" w:themeColor="text1"/>
          <w:lang w:val="fr-FR" w:eastAsia="fr-FR"/>
        </w:rPr>
        <w:t xml:space="preserve"> dans un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lai d'un mois. </w:t>
      </w:r>
    </w:p>
    <w:p w14:paraId="451A1F48" w14:textId="77777777" w:rsidR="00BF0D09" w:rsidRPr="00CC6447" w:rsidRDefault="00BF0D09" w:rsidP="00DD5450">
      <w:pPr>
        <w:spacing w:after="60"/>
        <w:jc w:val="both"/>
        <w:rPr>
          <w:rFonts w:ascii="Arial Narrow" w:eastAsiaTheme="minorEastAsia" w:hAnsi="Arial Narrow" w:cstheme="minorBidi"/>
          <w:color w:val="000000" w:themeColor="text1"/>
          <w:lang w:val="fr-FR" w:eastAsia="fr-FR"/>
        </w:rPr>
      </w:pPr>
    </w:p>
    <w:p w14:paraId="1F2FE405" w14:textId="7D636BBF" w:rsidR="00BF0D09" w:rsidRPr="00CC6447" w:rsidRDefault="00BF0D09" w:rsidP="00533E60">
      <w:pPr>
        <w:pStyle w:val="Titre1"/>
        <w:spacing w:before="60" w:after="240"/>
        <w:jc w:val="center"/>
        <w:rPr>
          <w:rFonts w:ascii="Arial Narrow" w:hAnsi="Arial Narrow"/>
          <w:b/>
          <w:bCs/>
          <w:color w:val="000000" w:themeColor="text1"/>
          <w:sz w:val="28"/>
          <w:lang w:val="fr-FR" w:eastAsia="fr-FR"/>
        </w:rPr>
      </w:pPr>
      <w:r w:rsidRPr="00CC6447">
        <w:rPr>
          <w:rFonts w:ascii="Arial Narrow" w:hAnsi="Arial Narrow"/>
          <w:b/>
          <w:bCs/>
          <w:color w:val="000000" w:themeColor="text1"/>
          <w:sz w:val="28"/>
          <w:lang w:val="fr-FR" w:eastAsia="fr-FR"/>
        </w:rPr>
        <w:t>TITRE III</w:t>
      </w:r>
      <w:r w:rsidR="00533E60" w:rsidRPr="00CC6447">
        <w:rPr>
          <w:rFonts w:ascii="Arial Narrow" w:hAnsi="Arial Narrow"/>
          <w:b/>
          <w:bCs/>
          <w:color w:val="000000" w:themeColor="text1"/>
          <w:sz w:val="28"/>
          <w:lang w:val="fr-FR" w:eastAsia="fr-FR"/>
        </w:rPr>
        <w:br/>
      </w:r>
      <w:r w:rsidRPr="00CC6447">
        <w:rPr>
          <w:rFonts w:ascii="Arial Narrow" w:hAnsi="Arial Narrow"/>
          <w:b/>
          <w:bCs/>
          <w:color w:val="000000" w:themeColor="text1"/>
          <w:sz w:val="28"/>
          <w:lang w:val="fr-FR" w:eastAsia="fr-FR"/>
        </w:rPr>
        <w:t>LE COMIT</w:t>
      </w:r>
      <w:r w:rsidR="00533E60" w:rsidRPr="00CC6447">
        <w:rPr>
          <w:rFonts w:ascii="Arial Narrow" w:hAnsi="Arial Narrow"/>
          <w:b/>
          <w:bCs/>
          <w:color w:val="000000" w:themeColor="text1"/>
          <w:sz w:val="28"/>
          <w:lang w:val="fr-FR" w:eastAsia="fr-FR"/>
        </w:rPr>
        <w:t>É</w:t>
      </w:r>
      <w:r w:rsidRPr="00CC6447">
        <w:rPr>
          <w:rFonts w:ascii="Arial Narrow" w:hAnsi="Arial Narrow"/>
          <w:b/>
          <w:bCs/>
          <w:color w:val="000000" w:themeColor="text1"/>
          <w:sz w:val="28"/>
          <w:lang w:val="fr-FR" w:eastAsia="fr-FR"/>
        </w:rPr>
        <w:t xml:space="preserve"> DIRECTEUR</w:t>
      </w:r>
    </w:p>
    <w:p w14:paraId="6422C116" w14:textId="129E4DF9"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B8305A" w:rsidRPr="00CC6447">
        <w:rPr>
          <w:rFonts w:eastAsiaTheme="majorEastAsia" w:cstheme="majorBidi"/>
          <w:color w:val="000000" w:themeColor="text1"/>
        </w:rPr>
        <w:t>11</w:t>
      </w:r>
      <w:r w:rsidR="00DD5450" w:rsidRPr="00CC6447">
        <w:rPr>
          <w:rFonts w:eastAsiaTheme="majorEastAsia" w:cstheme="majorBidi"/>
          <w:color w:val="000000" w:themeColor="text1"/>
        </w:rPr>
        <w:t> </w:t>
      </w:r>
      <w:r w:rsidRPr="00CC6447">
        <w:rPr>
          <w:rFonts w:eastAsiaTheme="majorEastAsia" w:cstheme="majorBidi"/>
          <w:color w:val="000000" w:themeColor="text1"/>
        </w:rPr>
        <w:t>: Composition, rôle et comp</w:t>
      </w:r>
      <w:r w:rsidR="000D720C" w:rsidRPr="00CC6447">
        <w:rPr>
          <w:rFonts w:eastAsiaTheme="majorEastAsia" w:cstheme="majorBidi"/>
          <w:color w:val="000000" w:themeColor="text1"/>
        </w:rPr>
        <w:t>é</w:t>
      </w:r>
      <w:r w:rsidRPr="00CC6447">
        <w:rPr>
          <w:rFonts w:eastAsiaTheme="majorEastAsia" w:cstheme="majorBidi"/>
          <w:color w:val="000000" w:themeColor="text1"/>
        </w:rPr>
        <w:t>tence</w:t>
      </w:r>
    </w:p>
    <w:p w14:paraId="1E655F00" w14:textId="02B2FCB0" w:rsidR="00BF0D09" w:rsidRPr="00CC6447" w:rsidRDefault="002977AD" w:rsidP="00DD545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comité départemental</w:t>
      </w:r>
      <w:r w:rsidR="00BF0D09" w:rsidRPr="00CC6447">
        <w:rPr>
          <w:rFonts w:ascii="Arial Narrow" w:eastAsiaTheme="minorEastAsia" w:hAnsi="Arial Narrow" w:cstheme="minorBidi"/>
          <w:color w:val="000000" w:themeColor="text1"/>
          <w:lang w:val="fr-FR" w:eastAsia="fr-FR"/>
        </w:rPr>
        <w:t xml:space="preserve"> est administr</w:t>
      </w:r>
      <w:r w:rsidR="000D720C" w:rsidRPr="00CC6447">
        <w:rPr>
          <w:rFonts w:ascii="Arial Narrow" w:eastAsiaTheme="minorEastAsia" w:hAnsi="Arial Narrow" w:cstheme="minorBidi"/>
          <w:color w:val="000000" w:themeColor="text1"/>
          <w:lang w:val="fr-FR" w:eastAsia="fr-FR"/>
        </w:rPr>
        <w:t>é</w:t>
      </w:r>
      <w:r w:rsidR="00BF0D09" w:rsidRPr="00CC6447">
        <w:rPr>
          <w:rFonts w:ascii="Arial Narrow" w:eastAsiaTheme="minorEastAsia" w:hAnsi="Arial Narrow" w:cstheme="minorBidi"/>
          <w:color w:val="000000" w:themeColor="text1"/>
          <w:lang w:val="fr-FR" w:eastAsia="fr-FR"/>
        </w:rPr>
        <w:t xml:space="preserve"> par un comit</w:t>
      </w:r>
      <w:r w:rsidR="000D720C" w:rsidRPr="00CC6447">
        <w:rPr>
          <w:rFonts w:ascii="Arial Narrow" w:eastAsiaTheme="minorEastAsia" w:hAnsi="Arial Narrow" w:cstheme="minorBidi"/>
          <w:color w:val="000000" w:themeColor="text1"/>
          <w:lang w:val="fr-FR" w:eastAsia="fr-FR"/>
        </w:rPr>
        <w:t>é</w:t>
      </w:r>
      <w:r w:rsidR="00B02DDE" w:rsidRPr="00CC6447">
        <w:rPr>
          <w:rFonts w:ascii="Arial Narrow" w:eastAsiaTheme="minorEastAsia" w:hAnsi="Arial Narrow" w:cstheme="minorBidi"/>
          <w:color w:val="000000" w:themeColor="text1"/>
          <w:lang w:val="fr-FR" w:eastAsia="fr-FR"/>
        </w:rPr>
        <w:t xml:space="preserve"> directeur de …………. (7</w:t>
      </w:r>
      <w:r w:rsidR="00BF0D09" w:rsidRPr="00CC6447">
        <w:rPr>
          <w:rFonts w:ascii="Arial Narrow" w:eastAsiaTheme="minorEastAsia" w:hAnsi="Arial Narrow" w:cstheme="minorBidi"/>
          <w:color w:val="000000" w:themeColor="text1"/>
          <w:lang w:val="fr-FR" w:eastAsia="fr-FR"/>
        </w:rPr>
        <w:t>) membres.</w:t>
      </w:r>
    </w:p>
    <w:p w14:paraId="31FA36C7" w14:textId="77777777" w:rsidR="00BF0D09" w:rsidRPr="00CC6447" w:rsidRDefault="00BF0D09" w:rsidP="00DD5450">
      <w:pPr>
        <w:spacing w:after="60"/>
        <w:jc w:val="both"/>
        <w:rPr>
          <w:rFonts w:ascii="Arial Narrow" w:eastAsiaTheme="minorEastAsia" w:hAnsi="Arial Narrow" w:cstheme="minorBidi"/>
          <w:color w:val="000000" w:themeColor="text1"/>
          <w:lang w:val="fr-FR" w:eastAsia="fr-FR"/>
        </w:rPr>
      </w:pPr>
    </w:p>
    <w:p w14:paraId="67143779" w14:textId="0DEFE213" w:rsidR="00BF0D09" w:rsidRPr="00CC6447" w:rsidRDefault="00BF0D09" w:rsidP="00DD545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 repr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sentation des femmes au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est assur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par l’obligation</w:t>
      </w:r>
      <w:r w:rsidR="00B02DDE" w:rsidRPr="00CC6447">
        <w:rPr>
          <w:rFonts w:ascii="Arial Narrow" w:eastAsiaTheme="minorEastAsia" w:hAnsi="Arial Narrow" w:cstheme="minorBidi"/>
          <w:color w:val="000000" w:themeColor="text1"/>
          <w:lang w:val="fr-FR" w:eastAsia="fr-FR"/>
        </w:rPr>
        <w:t xml:space="preserve"> de leur attribuer ………. (8</w:t>
      </w:r>
      <w:r w:rsidR="00477E91" w:rsidRPr="00CC6447">
        <w:rPr>
          <w:rFonts w:ascii="Arial Narrow" w:eastAsiaTheme="minorEastAsia" w:hAnsi="Arial Narrow" w:cstheme="minorBidi"/>
          <w:color w:val="000000" w:themeColor="text1"/>
          <w:lang w:val="fr-FR" w:eastAsia="fr-FR"/>
        </w:rPr>
        <w:t>) siège(s).</w:t>
      </w:r>
    </w:p>
    <w:p w14:paraId="0DA10C3B" w14:textId="77777777" w:rsidR="00BF0D09" w:rsidRPr="00CC6447" w:rsidRDefault="00BF0D09" w:rsidP="00DD5450">
      <w:pPr>
        <w:spacing w:after="60"/>
        <w:jc w:val="both"/>
        <w:rPr>
          <w:rFonts w:ascii="Arial Narrow" w:eastAsiaTheme="minorEastAsia" w:hAnsi="Arial Narrow" w:cstheme="minorBidi"/>
          <w:color w:val="000000" w:themeColor="text1"/>
          <w:lang w:val="fr-FR" w:eastAsia="fr-FR"/>
        </w:rPr>
      </w:pPr>
    </w:p>
    <w:p w14:paraId="048707A8" w14:textId="310CFDBC" w:rsidR="00441241" w:rsidRPr="00CC6447" w:rsidRDefault="00BF0D09" w:rsidP="00DD545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exerce l'ensemble des attributions que les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sents statuts n'attribuent p</w:t>
      </w:r>
      <w:r w:rsidR="002977AD" w:rsidRPr="00CC6447">
        <w:rPr>
          <w:rFonts w:ascii="Arial Narrow" w:eastAsiaTheme="minorEastAsia" w:hAnsi="Arial Narrow" w:cstheme="minorBidi"/>
          <w:color w:val="000000" w:themeColor="text1"/>
          <w:lang w:val="fr-FR" w:eastAsia="fr-FR"/>
        </w:rPr>
        <w:t>as à un autre organe du comité départemental</w:t>
      </w:r>
      <w:r w:rsidRPr="00CC6447">
        <w:rPr>
          <w:rFonts w:ascii="Arial Narrow" w:eastAsiaTheme="minorEastAsia" w:hAnsi="Arial Narrow" w:cstheme="minorBidi"/>
          <w:color w:val="000000" w:themeColor="text1"/>
          <w:lang w:val="fr-FR" w:eastAsia="fr-FR"/>
        </w:rPr>
        <w:t>.</w:t>
      </w:r>
    </w:p>
    <w:p w14:paraId="18716785" w14:textId="732C05A1" w:rsidR="00BF0D09" w:rsidRPr="00CC6447" w:rsidRDefault="008C787A"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E0057B" w:rsidRPr="00CC6447">
        <w:rPr>
          <w:rFonts w:eastAsiaTheme="majorEastAsia" w:cstheme="majorBidi"/>
          <w:color w:val="000000" w:themeColor="text1"/>
        </w:rPr>
        <w:t>12 </w:t>
      </w:r>
      <w:r w:rsidRPr="00CC6447">
        <w:rPr>
          <w:rFonts w:eastAsiaTheme="majorEastAsia" w:cstheme="majorBidi"/>
          <w:color w:val="000000" w:themeColor="text1"/>
        </w:rPr>
        <w:t xml:space="preserve">: </w:t>
      </w:r>
      <w:r w:rsidR="000D720C" w:rsidRPr="00CC6447">
        <w:rPr>
          <w:rFonts w:eastAsiaTheme="majorEastAsia" w:cstheme="majorBidi"/>
          <w:color w:val="000000" w:themeColor="text1"/>
        </w:rPr>
        <w:t>É</w:t>
      </w:r>
      <w:r w:rsidR="00BF0D09" w:rsidRPr="00CC6447">
        <w:rPr>
          <w:rFonts w:eastAsiaTheme="majorEastAsia" w:cstheme="majorBidi"/>
          <w:color w:val="000000" w:themeColor="text1"/>
        </w:rPr>
        <w:t>lection</w:t>
      </w:r>
    </w:p>
    <w:p w14:paraId="12A72669" w14:textId="21773300" w:rsidR="00BF0D09" w:rsidRPr="00CC6447" w:rsidRDefault="00BF0D09" w:rsidP="0069262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membres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sont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lus au scrutin secret par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pour une dur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de quatre ans. Ils sont r</w:t>
      </w:r>
      <w:r w:rsidR="000D720C" w:rsidRPr="00CC6447">
        <w:rPr>
          <w:rFonts w:ascii="Arial Narrow" w:eastAsiaTheme="minorEastAsia" w:hAnsi="Arial Narrow" w:cstheme="minorBidi"/>
          <w:color w:val="000000" w:themeColor="text1"/>
          <w:lang w:val="fr-FR" w:eastAsia="fr-FR"/>
        </w:rPr>
        <w:t>éé</w:t>
      </w:r>
      <w:r w:rsidRPr="00CC6447">
        <w:rPr>
          <w:rFonts w:ascii="Arial Narrow" w:eastAsiaTheme="minorEastAsia" w:hAnsi="Arial Narrow" w:cstheme="minorBidi"/>
          <w:color w:val="000000" w:themeColor="text1"/>
          <w:lang w:val="fr-FR" w:eastAsia="fr-FR"/>
        </w:rPr>
        <w:t>ligibles. Le mandat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expire au plus tard le </w:t>
      </w:r>
      <w:r w:rsidR="00193708">
        <w:rPr>
          <w:rFonts w:ascii="Arial Narrow" w:eastAsiaTheme="minorEastAsia" w:hAnsi="Arial Narrow" w:cstheme="minorBidi"/>
          <w:color w:val="000000" w:themeColor="text1"/>
          <w:lang w:val="fr-FR" w:eastAsia="fr-FR"/>
        </w:rPr>
        <w:t>15 novem</w:t>
      </w:r>
      <w:r w:rsidR="00BE79DF" w:rsidRPr="00CC6447">
        <w:rPr>
          <w:rFonts w:ascii="Arial Narrow" w:eastAsiaTheme="minorEastAsia" w:hAnsi="Arial Narrow" w:cstheme="minorBidi"/>
          <w:color w:val="000000" w:themeColor="text1"/>
          <w:lang w:val="fr-FR" w:eastAsia="fr-FR"/>
        </w:rPr>
        <w:t>bre</w:t>
      </w:r>
      <w:r w:rsidRPr="00CC6447">
        <w:rPr>
          <w:rFonts w:ascii="Arial Narrow" w:eastAsiaTheme="minorEastAsia" w:hAnsi="Arial Narrow" w:cstheme="minorBidi"/>
          <w:color w:val="000000" w:themeColor="text1"/>
          <w:lang w:val="fr-FR" w:eastAsia="fr-FR"/>
        </w:rPr>
        <w:t xml:space="preserve"> qui suit les derniers jeux olympiques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Les postes vacants au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avant l'expiration de ce mandat, pour quelque cause que ce soit, sont pourvus lors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suivante.</w:t>
      </w:r>
    </w:p>
    <w:p w14:paraId="05452AC2" w14:textId="77777777" w:rsidR="000737F5" w:rsidRPr="00CC6447" w:rsidRDefault="000737F5" w:rsidP="0069262B">
      <w:pPr>
        <w:spacing w:after="60"/>
        <w:jc w:val="both"/>
        <w:rPr>
          <w:rFonts w:ascii="Arial Narrow" w:eastAsiaTheme="minorEastAsia" w:hAnsi="Arial Narrow" w:cstheme="minorBidi"/>
          <w:color w:val="000000" w:themeColor="text1"/>
          <w:lang w:val="fr-FR" w:eastAsia="fr-FR"/>
        </w:rPr>
      </w:pPr>
    </w:p>
    <w:p w14:paraId="49860C5F" w14:textId="77777777" w:rsidR="00BF0D09" w:rsidRPr="00CC6447" w:rsidRDefault="00BF0D09" w:rsidP="0069262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Ne peuvent être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lues au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w:t>
      </w:r>
    </w:p>
    <w:p w14:paraId="369585AF" w14:textId="45BFCDF9" w:rsidR="00BF0D09" w:rsidRPr="00CC6447" w:rsidRDefault="004422CC" w:rsidP="00731BCB">
      <w:pPr>
        <w:pStyle w:val="RegFFSA-Alinea0"/>
        <w:rPr>
          <w:color w:val="000000" w:themeColor="text1"/>
        </w:rPr>
      </w:pPr>
      <w:r w:rsidRPr="00CC6447">
        <w:rPr>
          <w:color w:val="000000" w:themeColor="text1"/>
        </w:rPr>
        <w:t>l</w:t>
      </w:r>
      <w:r w:rsidR="00BF0D09" w:rsidRPr="00CC6447">
        <w:rPr>
          <w:color w:val="000000" w:themeColor="text1"/>
        </w:rPr>
        <w:t>es personnes de nationalit</w:t>
      </w:r>
      <w:r w:rsidR="000D720C" w:rsidRPr="00CC6447">
        <w:rPr>
          <w:color w:val="000000" w:themeColor="text1"/>
        </w:rPr>
        <w:t>é</w:t>
      </w:r>
      <w:r w:rsidR="00BF0D09" w:rsidRPr="00CC6447">
        <w:rPr>
          <w:color w:val="000000" w:themeColor="text1"/>
        </w:rPr>
        <w:t xml:space="preserve"> française condamn</w:t>
      </w:r>
      <w:r w:rsidR="000D720C" w:rsidRPr="00CC6447">
        <w:rPr>
          <w:color w:val="000000" w:themeColor="text1"/>
        </w:rPr>
        <w:t>é</w:t>
      </w:r>
      <w:r w:rsidR="00BF0D09" w:rsidRPr="00CC6447">
        <w:rPr>
          <w:color w:val="000000" w:themeColor="text1"/>
        </w:rPr>
        <w:t xml:space="preserve">es à une peine qui fait obstacle à leur inscription sur les listes </w:t>
      </w:r>
      <w:r w:rsidR="000D720C" w:rsidRPr="00CC6447">
        <w:rPr>
          <w:color w:val="000000" w:themeColor="text1"/>
        </w:rPr>
        <w:t>é</w:t>
      </w:r>
      <w:r w:rsidR="00912D2D" w:rsidRPr="00CC6447">
        <w:rPr>
          <w:color w:val="000000" w:themeColor="text1"/>
        </w:rPr>
        <w:t>lectorales ;</w:t>
      </w:r>
    </w:p>
    <w:p w14:paraId="21365701" w14:textId="405322B6" w:rsidR="00BF0D09" w:rsidRPr="00CC6447" w:rsidRDefault="004422CC" w:rsidP="00731BCB">
      <w:pPr>
        <w:pStyle w:val="RegFFSA-Alinea0"/>
        <w:rPr>
          <w:color w:val="000000" w:themeColor="text1"/>
        </w:rPr>
      </w:pPr>
      <w:r w:rsidRPr="00CC6447">
        <w:rPr>
          <w:color w:val="000000" w:themeColor="text1"/>
        </w:rPr>
        <w:t>l</w:t>
      </w:r>
      <w:r w:rsidR="00BF0D09" w:rsidRPr="00CC6447">
        <w:rPr>
          <w:color w:val="000000" w:themeColor="text1"/>
        </w:rPr>
        <w:t>es personnes de nationalit</w:t>
      </w:r>
      <w:r w:rsidR="000D720C" w:rsidRPr="00CC6447">
        <w:rPr>
          <w:color w:val="000000" w:themeColor="text1"/>
        </w:rPr>
        <w:t>é</w:t>
      </w:r>
      <w:r w:rsidR="00BF0D09" w:rsidRPr="00CC6447">
        <w:rPr>
          <w:color w:val="000000" w:themeColor="text1"/>
        </w:rPr>
        <w:t xml:space="preserve"> </w:t>
      </w:r>
      <w:r w:rsidR="000D720C" w:rsidRPr="00CC6447">
        <w:rPr>
          <w:color w:val="000000" w:themeColor="text1"/>
        </w:rPr>
        <w:t>é</w:t>
      </w:r>
      <w:r w:rsidR="00BF0D09" w:rsidRPr="00CC6447">
        <w:rPr>
          <w:color w:val="000000" w:themeColor="text1"/>
        </w:rPr>
        <w:t>trangère condamn</w:t>
      </w:r>
      <w:r w:rsidR="000D720C" w:rsidRPr="00CC6447">
        <w:rPr>
          <w:color w:val="000000" w:themeColor="text1"/>
        </w:rPr>
        <w:t>é</w:t>
      </w:r>
      <w:r w:rsidR="00BF0D09" w:rsidRPr="00CC6447">
        <w:rPr>
          <w:color w:val="000000" w:themeColor="text1"/>
        </w:rPr>
        <w:t>es à une peine qui, lorsqu'elle est prononc</w:t>
      </w:r>
      <w:r w:rsidR="000D720C" w:rsidRPr="00CC6447">
        <w:rPr>
          <w:color w:val="000000" w:themeColor="text1"/>
        </w:rPr>
        <w:t>é</w:t>
      </w:r>
      <w:r w:rsidR="00BF0D09" w:rsidRPr="00CC6447">
        <w:rPr>
          <w:color w:val="000000" w:themeColor="text1"/>
        </w:rPr>
        <w:t>e contre un citoyen français, fait obstacle à son inscription sur les listes</w:t>
      </w:r>
      <w:r w:rsidR="00972158" w:rsidRPr="00CC6447">
        <w:rPr>
          <w:color w:val="000000" w:themeColor="text1"/>
        </w:rPr>
        <w:t xml:space="preserve"> </w:t>
      </w:r>
      <w:r w:rsidR="000D720C" w:rsidRPr="00CC6447">
        <w:rPr>
          <w:color w:val="000000" w:themeColor="text1"/>
        </w:rPr>
        <w:t>é</w:t>
      </w:r>
      <w:r w:rsidR="00912D2D" w:rsidRPr="00CC6447">
        <w:rPr>
          <w:color w:val="000000" w:themeColor="text1"/>
        </w:rPr>
        <w:t>lectorales ;</w:t>
      </w:r>
    </w:p>
    <w:p w14:paraId="3CB47F54" w14:textId="2CF7FB17" w:rsidR="00BF0D09" w:rsidRPr="00CC6447" w:rsidRDefault="004422CC" w:rsidP="00731BCB">
      <w:pPr>
        <w:pStyle w:val="RegFFSA-Alinea0"/>
        <w:rPr>
          <w:color w:val="000000" w:themeColor="text1"/>
        </w:rPr>
      </w:pPr>
      <w:r w:rsidRPr="00CC6447">
        <w:rPr>
          <w:color w:val="000000" w:themeColor="text1"/>
        </w:rPr>
        <w:t>l</w:t>
      </w:r>
      <w:r w:rsidR="00BF0D09" w:rsidRPr="00CC6447">
        <w:rPr>
          <w:color w:val="000000" w:themeColor="text1"/>
        </w:rPr>
        <w:t xml:space="preserve">es personnes à l'encontre desquelles a </w:t>
      </w:r>
      <w:r w:rsidR="000D720C" w:rsidRPr="00CC6447">
        <w:rPr>
          <w:color w:val="000000" w:themeColor="text1"/>
        </w:rPr>
        <w:t>é</w:t>
      </w:r>
      <w:r w:rsidR="00BF0D09" w:rsidRPr="00CC6447">
        <w:rPr>
          <w:color w:val="000000" w:themeColor="text1"/>
        </w:rPr>
        <w:t>t</w:t>
      </w:r>
      <w:r w:rsidR="000D720C" w:rsidRPr="00CC6447">
        <w:rPr>
          <w:color w:val="000000" w:themeColor="text1"/>
        </w:rPr>
        <w:t>é</w:t>
      </w:r>
      <w:r w:rsidR="00BF0D09" w:rsidRPr="00CC6447">
        <w:rPr>
          <w:color w:val="000000" w:themeColor="text1"/>
        </w:rPr>
        <w:t xml:space="preserve"> prononc</w:t>
      </w:r>
      <w:r w:rsidR="000D720C" w:rsidRPr="00CC6447">
        <w:rPr>
          <w:color w:val="000000" w:themeColor="text1"/>
        </w:rPr>
        <w:t>é</w:t>
      </w:r>
      <w:r w:rsidR="00BF0D09" w:rsidRPr="00CC6447">
        <w:rPr>
          <w:color w:val="000000" w:themeColor="text1"/>
        </w:rPr>
        <w:t>e une sanction d'in</w:t>
      </w:r>
      <w:r w:rsidR="000D720C" w:rsidRPr="00CC6447">
        <w:rPr>
          <w:color w:val="000000" w:themeColor="text1"/>
        </w:rPr>
        <w:t>é</w:t>
      </w:r>
      <w:r w:rsidR="00BF0D09" w:rsidRPr="00CC6447">
        <w:rPr>
          <w:color w:val="000000" w:themeColor="text1"/>
        </w:rPr>
        <w:t>ligibilit</w:t>
      </w:r>
      <w:r w:rsidR="000D720C" w:rsidRPr="00CC6447">
        <w:rPr>
          <w:color w:val="000000" w:themeColor="text1"/>
        </w:rPr>
        <w:t>é</w:t>
      </w:r>
      <w:r w:rsidR="00BF0D09" w:rsidRPr="00CC6447">
        <w:rPr>
          <w:color w:val="000000" w:themeColor="text1"/>
        </w:rPr>
        <w:t xml:space="preserve"> à temps pour manquement grave aux règles sportives constituant une infraction à l'esprit sportif.</w:t>
      </w:r>
    </w:p>
    <w:p w14:paraId="73859BAB" w14:textId="77777777" w:rsidR="00BF0D09" w:rsidRPr="00CC6447" w:rsidRDefault="00BF0D09" w:rsidP="0069262B">
      <w:pPr>
        <w:spacing w:after="60"/>
        <w:jc w:val="both"/>
        <w:rPr>
          <w:rFonts w:ascii="Arial Narrow" w:eastAsiaTheme="minorEastAsia" w:hAnsi="Arial Narrow" w:cstheme="minorBidi"/>
          <w:color w:val="000000" w:themeColor="text1"/>
          <w:lang w:val="fr-FR" w:eastAsia="fr-FR"/>
        </w:rPr>
      </w:pPr>
    </w:p>
    <w:p w14:paraId="67B1ED60" w14:textId="55DCA2BF" w:rsidR="00BF0D09" w:rsidRPr="00CC6447" w:rsidRDefault="00BF0D09" w:rsidP="0069262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candidatures au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doive</w:t>
      </w:r>
      <w:r w:rsidR="00475261">
        <w:rPr>
          <w:rFonts w:ascii="Arial Narrow" w:eastAsiaTheme="minorEastAsia" w:hAnsi="Arial Narrow" w:cstheme="minorBidi"/>
          <w:color w:val="000000" w:themeColor="text1"/>
          <w:lang w:val="fr-FR" w:eastAsia="fr-FR"/>
        </w:rPr>
        <w:t>nt parvenir au siège du comité départemental</w:t>
      </w:r>
      <w:r w:rsidRPr="00CC6447">
        <w:rPr>
          <w:rFonts w:ascii="Arial Narrow" w:eastAsiaTheme="minorEastAsia" w:hAnsi="Arial Narrow" w:cstheme="minorBidi"/>
          <w:color w:val="000000" w:themeColor="text1"/>
          <w:lang w:val="fr-FR" w:eastAsia="fr-FR"/>
        </w:rPr>
        <w:t xml:space="preserve"> au plus tard quinze jours avant la date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Les candidats doivent être licenci</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à la f</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ration depuis plus de deux ans et membres d'un</w:t>
      </w:r>
      <w:r w:rsidR="00302E46" w:rsidRPr="00CC6447">
        <w:rPr>
          <w:rFonts w:ascii="Arial Narrow" w:eastAsiaTheme="minorEastAsia" w:hAnsi="Arial Narrow" w:cstheme="minorBidi"/>
          <w:color w:val="000000" w:themeColor="text1"/>
          <w:lang w:val="fr-FR" w:eastAsia="fr-FR"/>
        </w:rPr>
        <w:t>e association composant le comité</w:t>
      </w:r>
      <w:r w:rsidRPr="00CC6447">
        <w:rPr>
          <w:rFonts w:ascii="Arial Narrow" w:eastAsiaTheme="minorEastAsia" w:hAnsi="Arial Narrow" w:cstheme="minorBidi"/>
          <w:color w:val="000000" w:themeColor="text1"/>
          <w:lang w:val="fr-FR" w:eastAsia="fr-FR"/>
        </w:rPr>
        <w:t xml:space="preserve"> depuis plus d'un an. Une liste unique des candidats hommes et femmes class</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par ordre alphab</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tique est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tablie et adress</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e aux </w:t>
      </w:r>
      <w:r w:rsidR="00302E46" w:rsidRPr="00CC6447">
        <w:rPr>
          <w:rFonts w:ascii="Arial Narrow" w:eastAsiaTheme="minorEastAsia" w:hAnsi="Arial Narrow" w:cstheme="minorBidi"/>
          <w:color w:val="000000" w:themeColor="text1"/>
          <w:lang w:val="fr-FR" w:eastAsia="fr-FR"/>
        </w:rPr>
        <w:t xml:space="preserve">associations </w:t>
      </w:r>
      <w:r w:rsidR="00302E46" w:rsidRPr="00CC6447">
        <w:rPr>
          <w:rFonts w:ascii="Arial Narrow" w:eastAsiaTheme="minorEastAsia" w:hAnsi="Arial Narrow" w:cstheme="minorBidi"/>
          <w:color w:val="000000" w:themeColor="text1"/>
          <w:lang w:val="fr-FR" w:eastAsia="fr-FR"/>
        </w:rPr>
        <w:lastRenderedPageBreak/>
        <w:t>membres du comité</w:t>
      </w:r>
      <w:r w:rsidRPr="00CC6447">
        <w:rPr>
          <w:rFonts w:ascii="Arial Narrow" w:eastAsiaTheme="minorEastAsia" w:hAnsi="Arial Narrow" w:cstheme="minorBidi"/>
          <w:color w:val="000000" w:themeColor="text1"/>
          <w:lang w:val="fr-FR" w:eastAsia="fr-FR"/>
        </w:rPr>
        <w:t xml:space="preserve"> au plus tard une semaine avant la date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Elle mentionne le nombre minimum de sièges devant être attribu</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aux femmes suivant l'article</w:t>
      </w:r>
      <w:r w:rsidR="0069262B" w:rsidRPr="00CC6447">
        <w:rPr>
          <w:rFonts w:ascii="Arial Narrow" w:eastAsiaTheme="minorEastAsia" w:hAnsi="Arial Narrow" w:cstheme="minorBidi"/>
          <w:color w:val="000000" w:themeColor="text1"/>
          <w:lang w:val="fr-FR" w:eastAsia="fr-FR"/>
        </w:rPr>
        <w:t> </w:t>
      </w:r>
      <w:r w:rsidR="00E0057B" w:rsidRPr="00CC6447">
        <w:rPr>
          <w:rFonts w:ascii="Arial Narrow" w:eastAsiaTheme="minorEastAsia" w:hAnsi="Arial Narrow" w:cstheme="minorBidi"/>
          <w:color w:val="000000" w:themeColor="text1"/>
          <w:lang w:val="fr-FR" w:eastAsia="fr-FR"/>
        </w:rPr>
        <w:t xml:space="preserve">11 </w:t>
      </w:r>
      <w:r w:rsidRPr="00CC6447">
        <w:rPr>
          <w:rFonts w:ascii="Arial Narrow" w:eastAsiaTheme="minorEastAsia" w:hAnsi="Arial Narrow" w:cstheme="minorBidi"/>
          <w:color w:val="000000" w:themeColor="text1"/>
          <w:lang w:val="fr-FR" w:eastAsia="fr-FR"/>
        </w:rPr>
        <w:t>ci-dessus.</w:t>
      </w:r>
    </w:p>
    <w:p w14:paraId="2FEC5843" w14:textId="77777777" w:rsidR="00BF0D09" w:rsidRPr="00CC6447" w:rsidRDefault="00BF0D09" w:rsidP="0069262B">
      <w:pPr>
        <w:spacing w:after="60"/>
        <w:jc w:val="both"/>
        <w:rPr>
          <w:rFonts w:ascii="Arial Narrow" w:eastAsiaTheme="minorEastAsia" w:hAnsi="Arial Narrow" w:cstheme="minorBidi"/>
          <w:color w:val="000000" w:themeColor="text1"/>
          <w:lang w:val="fr-FR" w:eastAsia="fr-FR"/>
        </w:rPr>
      </w:pPr>
    </w:p>
    <w:p w14:paraId="1902DAC2" w14:textId="7D7DDA5B" w:rsidR="00BF0D09" w:rsidRPr="00CC6447" w:rsidRDefault="00BF0D09" w:rsidP="0069262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membres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sont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lus au scrutin </w:t>
      </w:r>
      <w:r w:rsidR="00E0057B" w:rsidRPr="00CC6447">
        <w:rPr>
          <w:rFonts w:ascii="Arial Narrow" w:eastAsiaTheme="minorEastAsia" w:hAnsi="Arial Narrow" w:cstheme="minorBidi"/>
          <w:color w:val="000000" w:themeColor="text1"/>
          <w:lang w:val="fr-FR" w:eastAsia="fr-FR"/>
        </w:rPr>
        <w:t xml:space="preserve">plurinominal </w:t>
      </w:r>
      <w:r w:rsidRPr="00CC6447">
        <w:rPr>
          <w:rFonts w:ascii="Arial Narrow" w:eastAsiaTheme="minorEastAsia" w:hAnsi="Arial Narrow" w:cstheme="minorBidi"/>
          <w:color w:val="000000" w:themeColor="text1"/>
          <w:lang w:val="fr-FR" w:eastAsia="fr-FR"/>
        </w:rPr>
        <w:t xml:space="preserve">majoritaire à deux tours. Sont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lus au premier tour de scrutin, dans la limite des postes à pourvoir, les candidats ayant obtenu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absolue des suffrages exprim</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Au second tour de scrutin, 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lection a lieu à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relative. En cas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galit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lection est acquise au candidat le plus âg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w:t>
      </w:r>
      <w:r w:rsidR="00E0057B" w:rsidRPr="00CC6447">
        <w:rPr>
          <w:rFonts w:ascii="Arial Narrow" w:eastAsiaTheme="minorEastAsia" w:hAnsi="Arial Narrow" w:cstheme="minorBidi"/>
          <w:color w:val="000000" w:themeColor="text1"/>
          <w:lang w:val="fr-FR" w:eastAsia="fr-FR"/>
        </w:rPr>
        <w:t xml:space="preserve"> En tant que de besoin, il est tenu compte, pour l’</w:t>
      </w:r>
      <w:r w:rsidR="0025105E" w:rsidRPr="00CC6447">
        <w:rPr>
          <w:rFonts w:ascii="Arial Narrow" w:eastAsiaTheme="minorEastAsia" w:hAnsi="Arial Narrow" w:cstheme="minorBidi"/>
          <w:color w:val="000000" w:themeColor="text1"/>
          <w:lang w:val="fr-FR" w:eastAsia="fr-FR"/>
        </w:rPr>
        <w:t>é</w:t>
      </w:r>
      <w:r w:rsidR="00E0057B" w:rsidRPr="00CC6447">
        <w:rPr>
          <w:rFonts w:ascii="Arial Narrow" w:eastAsiaTheme="minorEastAsia" w:hAnsi="Arial Narrow" w:cstheme="minorBidi"/>
          <w:color w:val="000000" w:themeColor="text1"/>
          <w:lang w:val="fr-FR" w:eastAsia="fr-FR"/>
        </w:rPr>
        <w:t>tablissement des r</w:t>
      </w:r>
      <w:r w:rsidR="0025105E" w:rsidRPr="00CC6447">
        <w:rPr>
          <w:rFonts w:ascii="Arial Narrow" w:eastAsiaTheme="minorEastAsia" w:hAnsi="Arial Narrow" w:cstheme="minorBidi"/>
          <w:color w:val="000000" w:themeColor="text1"/>
          <w:lang w:val="fr-FR" w:eastAsia="fr-FR"/>
        </w:rPr>
        <w:t>é</w:t>
      </w:r>
      <w:r w:rsidR="00E0057B" w:rsidRPr="00CC6447">
        <w:rPr>
          <w:rFonts w:ascii="Arial Narrow" w:eastAsiaTheme="minorEastAsia" w:hAnsi="Arial Narrow" w:cstheme="minorBidi"/>
          <w:color w:val="000000" w:themeColor="text1"/>
          <w:lang w:val="fr-FR" w:eastAsia="fr-FR"/>
        </w:rPr>
        <w:t>sultats d</w:t>
      </w:r>
      <w:r w:rsidR="0025105E" w:rsidRPr="00CC6447">
        <w:rPr>
          <w:rFonts w:ascii="Arial Narrow" w:eastAsiaTheme="minorEastAsia" w:hAnsi="Arial Narrow" w:cstheme="minorBidi"/>
          <w:color w:val="000000" w:themeColor="text1"/>
          <w:lang w:val="fr-FR" w:eastAsia="fr-FR"/>
        </w:rPr>
        <w:t>é</w:t>
      </w:r>
      <w:r w:rsidR="00E0057B" w:rsidRPr="00CC6447">
        <w:rPr>
          <w:rFonts w:ascii="Arial Narrow" w:eastAsiaTheme="minorEastAsia" w:hAnsi="Arial Narrow" w:cstheme="minorBidi"/>
          <w:color w:val="000000" w:themeColor="text1"/>
          <w:lang w:val="fr-FR" w:eastAsia="fr-FR"/>
        </w:rPr>
        <w:t>finitifs, de l’obligation de r</w:t>
      </w:r>
      <w:r w:rsidR="0025105E" w:rsidRPr="00CC6447">
        <w:rPr>
          <w:rFonts w:ascii="Arial Narrow" w:eastAsiaTheme="minorEastAsia" w:hAnsi="Arial Narrow" w:cstheme="minorBidi"/>
          <w:color w:val="000000" w:themeColor="text1"/>
          <w:lang w:val="fr-FR" w:eastAsia="fr-FR"/>
        </w:rPr>
        <w:t>é</w:t>
      </w:r>
      <w:r w:rsidR="00E0057B" w:rsidRPr="00CC6447">
        <w:rPr>
          <w:rFonts w:ascii="Arial Narrow" w:eastAsiaTheme="minorEastAsia" w:hAnsi="Arial Narrow" w:cstheme="minorBidi"/>
          <w:color w:val="000000" w:themeColor="text1"/>
          <w:lang w:val="fr-FR" w:eastAsia="fr-FR"/>
        </w:rPr>
        <w:t>server aux femmes le nombre de postes vis</w:t>
      </w:r>
      <w:r w:rsidR="0025105E" w:rsidRPr="00CC6447">
        <w:rPr>
          <w:rFonts w:ascii="Arial Narrow" w:eastAsiaTheme="minorEastAsia" w:hAnsi="Arial Narrow" w:cstheme="minorBidi"/>
          <w:color w:val="000000" w:themeColor="text1"/>
          <w:lang w:val="fr-FR" w:eastAsia="fr-FR"/>
        </w:rPr>
        <w:t>é</w:t>
      </w:r>
      <w:r w:rsidR="00E0057B" w:rsidRPr="00CC6447">
        <w:rPr>
          <w:rFonts w:ascii="Arial Narrow" w:eastAsiaTheme="minorEastAsia" w:hAnsi="Arial Narrow" w:cstheme="minorBidi"/>
          <w:color w:val="000000" w:themeColor="text1"/>
          <w:lang w:val="fr-FR" w:eastAsia="fr-FR"/>
        </w:rPr>
        <w:t xml:space="preserve"> à l’article</w:t>
      </w:r>
      <w:r w:rsidR="0069262B" w:rsidRPr="00CC6447">
        <w:rPr>
          <w:rFonts w:ascii="Arial Narrow" w:eastAsiaTheme="minorEastAsia" w:hAnsi="Arial Narrow" w:cstheme="minorBidi"/>
          <w:color w:val="000000" w:themeColor="text1"/>
          <w:lang w:val="fr-FR" w:eastAsia="fr-FR"/>
        </w:rPr>
        <w:t> </w:t>
      </w:r>
      <w:r w:rsidR="00E0057B" w:rsidRPr="00CC6447">
        <w:rPr>
          <w:rFonts w:ascii="Arial Narrow" w:eastAsiaTheme="minorEastAsia" w:hAnsi="Arial Narrow" w:cstheme="minorBidi"/>
          <w:color w:val="000000" w:themeColor="text1"/>
          <w:lang w:val="fr-FR" w:eastAsia="fr-FR"/>
        </w:rPr>
        <w:t>11. Si ce nombre n’est pas atteint faute de candidates en nombre suffisant, le(s) poste(s) est(sont) laiss</w:t>
      </w:r>
      <w:r w:rsidR="0025105E" w:rsidRPr="00CC6447">
        <w:rPr>
          <w:rFonts w:ascii="Arial Narrow" w:eastAsiaTheme="minorEastAsia" w:hAnsi="Arial Narrow" w:cstheme="minorBidi"/>
          <w:color w:val="000000" w:themeColor="text1"/>
          <w:lang w:val="fr-FR" w:eastAsia="fr-FR"/>
        </w:rPr>
        <w:t>é</w:t>
      </w:r>
      <w:r w:rsidR="00E0057B" w:rsidRPr="00CC6447">
        <w:rPr>
          <w:rFonts w:ascii="Arial Narrow" w:eastAsiaTheme="minorEastAsia" w:hAnsi="Arial Narrow" w:cstheme="minorBidi"/>
          <w:color w:val="000000" w:themeColor="text1"/>
          <w:lang w:val="fr-FR" w:eastAsia="fr-FR"/>
        </w:rPr>
        <w:t xml:space="preserve"> vacant(s) jusqu’à l’assembl</w:t>
      </w:r>
      <w:r w:rsidR="0025105E" w:rsidRPr="00CC6447">
        <w:rPr>
          <w:rFonts w:ascii="Arial Narrow" w:eastAsiaTheme="minorEastAsia" w:hAnsi="Arial Narrow" w:cstheme="minorBidi"/>
          <w:color w:val="000000" w:themeColor="text1"/>
          <w:lang w:val="fr-FR" w:eastAsia="fr-FR"/>
        </w:rPr>
        <w:t>é</w:t>
      </w:r>
      <w:r w:rsidR="00E0057B" w:rsidRPr="00CC6447">
        <w:rPr>
          <w:rFonts w:ascii="Arial Narrow" w:eastAsiaTheme="minorEastAsia" w:hAnsi="Arial Narrow" w:cstheme="minorBidi"/>
          <w:color w:val="000000" w:themeColor="text1"/>
          <w:lang w:val="fr-FR" w:eastAsia="fr-FR"/>
        </w:rPr>
        <w:t>e g</w:t>
      </w:r>
      <w:r w:rsidR="0025105E" w:rsidRPr="00CC6447">
        <w:rPr>
          <w:rFonts w:ascii="Arial Narrow" w:eastAsiaTheme="minorEastAsia" w:hAnsi="Arial Narrow" w:cstheme="minorBidi"/>
          <w:color w:val="000000" w:themeColor="text1"/>
          <w:lang w:val="fr-FR" w:eastAsia="fr-FR"/>
        </w:rPr>
        <w:t>é</w:t>
      </w:r>
      <w:r w:rsidR="00E0057B" w:rsidRPr="00CC6447">
        <w:rPr>
          <w:rFonts w:ascii="Arial Narrow" w:eastAsiaTheme="minorEastAsia" w:hAnsi="Arial Narrow" w:cstheme="minorBidi"/>
          <w:color w:val="000000" w:themeColor="text1"/>
          <w:lang w:val="fr-FR" w:eastAsia="fr-FR"/>
        </w:rPr>
        <w:t>n</w:t>
      </w:r>
      <w:r w:rsidR="0025105E" w:rsidRPr="00CC6447">
        <w:rPr>
          <w:rFonts w:ascii="Arial Narrow" w:eastAsiaTheme="minorEastAsia" w:hAnsi="Arial Narrow" w:cstheme="minorBidi"/>
          <w:color w:val="000000" w:themeColor="text1"/>
          <w:lang w:val="fr-FR" w:eastAsia="fr-FR"/>
        </w:rPr>
        <w:t>é</w:t>
      </w:r>
      <w:r w:rsidR="00E0057B" w:rsidRPr="00CC6447">
        <w:rPr>
          <w:rFonts w:ascii="Arial Narrow" w:eastAsiaTheme="minorEastAsia" w:hAnsi="Arial Narrow" w:cstheme="minorBidi"/>
          <w:color w:val="000000" w:themeColor="text1"/>
          <w:lang w:val="fr-FR" w:eastAsia="fr-FR"/>
        </w:rPr>
        <w:t>rale suivante.</w:t>
      </w:r>
    </w:p>
    <w:p w14:paraId="1D8F04D8" w14:textId="77777777" w:rsidR="00BF0D09" w:rsidRPr="00CC6447" w:rsidRDefault="00BF0D09" w:rsidP="0069262B">
      <w:pPr>
        <w:spacing w:after="60"/>
        <w:jc w:val="both"/>
        <w:rPr>
          <w:rFonts w:ascii="Arial Narrow" w:eastAsiaTheme="minorEastAsia" w:hAnsi="Arial Narrow" w:cstheme="minorBidi"/>
          <w:color w:val="000000" w:themeColor="text1"/>
          <w:lang w:val="fr-FR" w:eastAsia="fr-FR"/>
        </w:rPr>
      </w:pPr>
    </w:p>
    <w:p w14:paraId="12B98712" w14:textId="77777777" w:rsidR="000737F5" w:rsidRPr="00CC6447" w:rsidRDefault="000737F5" w:rsidP="0069262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En cas de vacance d’un poste de membre au comité directeur pour quelle que cause que ce soit, il est procédé, lors de l’assemblée générale la plus proche, à une nouvelle élection au scrutin majoritaire à deux tours uninominal ou plurinominal, selon le nombre de postes vacants à pourvoir. A défaut de candidats ou de candidates en nombre suffisant, le ou les postes concernés sont déclarés vacants jusqu’à l’assemblée générale suivante. </w:t>
      </w:r>
    </w:p>
    <w:p w14:paraId="727F84A5" w14:textId="77777777" w:rsidR="000737F5" w:rsidRPr="00CC6447" w:rsidRDefault="000737F5" w:rsidP="0069262B">
      <w:pPr>
        <w:spacing w:after="60"/>
        <w:jc w:val="both"/>
        <w:rPr>
          <w:rFonts w:ascii="Arial Narrow" w:eastAsiaTheme="minorEastAsia" w:hAnsi="Arial Narrow" w:cstheme="minorBidi"/>
          <w:color w:val="000000" w:themeColor="text1"/>
          <w:lang w:val="fr-FR" w:eastAsia="fr-FR"/>
        </w:rPr>
      </w:pPr>
    </w:p>
    <w:p w14:paraId="14609C5F" w14:textId="59EBD525" w:rsidR="00105556" w:rsidRPr="00CC6447" w:rsidRDefault="00105556" w:rsidP="0069262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Toute modification de la composition du comité directeur, du bureau ou de</w:t>
      </w:r>
      <w:r w:rsidR="00811C25" w:rsidRPr="00CC6447">
        <w:rPr>
          <w:rFonts w:ascii="Arial Narrow" w:eastAsiaTheme="minorEastAsia" w:hAnsi="Arial Narrow" w:cstheme="minorBidi"/>
          <w:color w:val="000000" w:themeColor="text1"/>
          <w:lang w:val="fr-FR" w:eastAsia="fr-FR"/>
        </w:rPr>
        <w:t xml:space="preserve"> l’identité du président du comité</w:t>
      </w:r>
      <w:r w:rsidRPr="00CC6447">
        <w:rPr>
          <w:rFonts w:ascii="Arial Narrow" w:eastAsiaTheme="minorEastAsia" w:hAnsi="Arial Narrow" w:cstheme="minorBidi"/>
          <w:color w:val="000000" w:themeColor="text1"/>
          <w:lang w:val="fr-FR" w:eastAsia="fr-FR"/>
        </w:rPr>
        <w:t xml:space="preserve"> est communiquée sans délai à la FFA</w:t>
      </w:r>
      <w:r w:rsidR="00B02DDE" w:rsidRPr="00CC6447">
        <w:rPr>
          <w:rFonts w:ascii="Arial Narrow" w:eastAsiaTheme="minorEastAsia" w:hAnsi="Arial Narrow" w:cstheme="minorBidi"/>
          <w:color w:val="000000" w:themeColor="text1"/>
          <w:lang w:val="fr-FR" w:eastAsia="fr-FR"/>
        </w:rPr>
        <w:t xml:space="preserve"> et à la ligue</w:t>
      </w:r>
      <w:r w:rsidRPr="00CC6447">
        <w:rPr>
          <w:rFonts w:ascii="Arial Narrow" w:eastAsiaTheme="minorEastAsia" w:hAnsi="Arial Narrow" w:cstheme="minorBidi"/>
          <w:color w:val="000000" w:themeColor="text1"/>
          <w:lang w:val="fr-FR" w:eastAsia="fr-FR"/>
        </w:rPr>
        <w:t>.</w:t>
      </w:r>
    </w:p>
    <w:p w14:paraId="595BA5CD" w14:textId="2E25A529"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69262B" w:rsidRPr="00CC6447">
        <w:rPr>
          <w:rFonts w:eastAsiaTheme="majorEastAsia" w:cstheme="majorBidi"/>
          <w:color w:val="000000" w:themeColor="text1"/>
        </w:rPr>
        <w:t>13 :</w:t>
      </w:r>
      <w:r w:rsidRPr="00CC6447">
        <w:rPr>
          <w:rFonts w:eastAsiaTheme="majorEastAsia" w:cstheme="majorBidi"/>
          <w:color w:val="000000" w:themeColor="text1"/>
        </w:rPr>
        <w:t xml:space="preserve"> Fr</w:t>
      </w:r>
      <w:r w:rsidR="000D720C" w:rsidRPr="00CC6447">
        <w:rPr>
          <w:rFonts w:eastAsiaTheme="majorEastAsia" w:cstheme="majorBidi"/>
          <w:color w:val="000000" w:themeColor="text1"/>
        </w:rPr>
        <w:t>é</w:t>
      </w:r>
      <w:r w:rsidRPr="00CC6447">
        <w:rPr>
          <w:rFonts w:eastAsiaTheme="majorEastAsia" w:cstheme="majorBidi"/>
          <w:color w:val="000000" w:themeColor="text1"/>
        </w:rPr>
        <w:t>quence, convocation et modalit</w:t>
      </w:r>
      <w:r w:rsidR="000D720C" w:rsidRPr="00CC6447">
        <w:rPr>
          <w:rFonts w:eastAsiaTheme="majorEastAsia" w:cstheme="majorBidi"/>
          <w:color w:val="000000" w:themeColor="text1"/>
        </w:rPr>
        <w:t>é</w:t>
      </w:r>
      <w:r w:rsidRPr="00CC6447">
        <w:rPr>
          <w:rFonts w:eastAsiaTheme="majorEastAsia" w:cstheme="majorBidi"/>
          <w:color w:val="000000" w:themeColor="text1"/>
        </w:rPr>
        <w:t>s des r</w:t>
      </w:r>
      <w:r w:rsidR="000D720C" w:rsidRPr="00CC6447">
        <w:rPr>
          <w:rFonts w:eastAsiaTheme="majorEastAsia" w:cstheme="majorBidi"/>
          <w:color w:val="000000" w:themeColor="text1"/>
        </w:rPr>
        <w:t>é</w:t>
      </w:r>
      <w:r w:rsidRPr="00CC6447">
        <w:rPr>
          <w:rFonts w:eastAsiaTheme="majorEastAsia" w:cstheme="majorBidi"/>
          <w:color w:val="000000" w:themeColor="text1"/>
        </w:rPr>
        <w:t>unions</w:t>
      </w:r>
    </w:p>
    <w:p w14:paraId="61B6FF32" w14:textId="77777777" w:rsidR="00BF0D09" w:rsidRPr="00CC6447" w:rsidRDefault="00BF0D09" w:rsidP="0069262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se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unit au moins trois fois par an.</w:t>
      </w:r>
    </w:p>
    <w:p w14:paraId="4468FA1B" w14:textId="77777777" w:rsidR="00BF0D09" w:rsidRPr="00CC6447" w:rsidRDefault="00BF0D09" w:rsidP="0069262B">
      <w:pPr>
        <w:spacing w:after="60"/>
        <w:jc w:val="both"/>
        <w:rPr>
          <w:rFonts w:ascii="Arial Narrow" w:eastAsiaTheme="minorEastAsia" w:hAnsi="Arial Narrow" w:cstheme="minorBidi"/>
          <w:color w:val="000000" w:themeColor="text1"/>
          <w:lang w:val="fr-FR" w:eastAsia="fr-FR"/>
        </w:rPr>
      </w:pPr>
    </w:p>
    <w:p w14:paraId="0A4FA897" w14:textId="4C9D9E58" w:rsidR="00BF0D09" w:rsidRPr="00CC6447" w:rsidRDefault="00BF0D09" w:rsidP="0069262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Il est convoqu</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par le pr</w:t>
      </w:r>
      <w:r w:rsidR="000D720C" w:rsidRPr="00CC6447">
        <w:rPr>
          <w:rFonts w:ascii="Arial Narrow" w:eastAsiaTheme="minorEastAsia" w:hAnsi="Arial Narrow" w:cstheme="minorBidi"/>
          <w:color w:val="000000" w:themeColor="text1"/>
          <w:lang w:val="fr-FR" w:eastAsia="fr-FR"/>
        </w:rPr>
        <w:t>é</w:t>
      </w:r>
      <w:r w:rsidR="00B41278" w:rsidRPr="00CC6447">
        <w:rPr>
          <w:rFonts w:ascii="Arial Narrow" w:eastAsiaTheme="minorEastAsia" w:hAnsi="Arial Narrow" w:cstheme="minorBidi"/>
          <w:color w:val="000000" w:themeColor="text1"/>
          <w:lang w:val="fr-FR" w:eastAsia="fr-FR"/>
        </w:rPr>
        <w:t>sident du comité départemental</w:t>
      </w:r>
      <w:r w:rsidRPr="00CC6447">
        <w:rPr>
          <w:rFonts w:ascii="Arial Narrow" w:eastAsiaTheme="minorEastAsia" w:hAnsi="Arial Narrow" w:cstheme="minorBidi"/>
          <w:color w:val="000000" w:themeColor="text1"/>
          <w:lang w:val="fr-FR" w:eastAsia="fr-FR"/>
        </w:rPr>
        <w:t>. La convocation est obligatoire lorsqu'elle est demand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e par le quart de ses membres. Elle s'effectue par courriel </w:t>
      </w:r>
      <w:r w:rsidR="00B41278" w:rsidRPr="00CC6447">
        <w:rPr>
          <w:rFonts w:ascii="Arial Narrow" w:eastAsiaTheme="minorEastAsia" w:hAnsi="Arial Narrow" w:cstheme="minorBidi"/>
          <w:color w:val="000000" w:themeColor="text1"/>
          <w:lang w:val="fr-FR" w:eastAsia="fr-FR"/>
        </w:rPr>
        <w:t>ou courrier postal simple huit</w:t>
      </w:r>
      <w:r w:rsidRPr="00CC6447">
        <w:rPr>
          <w:rFonts w:ascii="Arial Narrow" w:eastAsiaTheme="minorEastAsia" w:hAnsi="Arial Narrow" w:cstheme="minorBidi"/>
          <w:color w:val="000000" w:themeColor="text1"/>
          <w:lang w:val="fr-FR" w:eastAsia="fr-FR"/>
        </w:rPr>
        <w:t xml:space="preserve"> jours au moins avant la date de la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 et comporte le lieu, la date et l'ordre du jour de la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w:t>
      </w:r>
    </w:p>
    <w:p w14:paraId="2D0366F9" w14:textId="77777777" w:rsidR="00BF0D09" w:rsidRPr="00CC6447" w:rsidRDefault="00BF0D09" w:rsidP="0069262B">
      <w:pPr>
        <w:spacing w:after="60"/>
        <w:jc w:val="both"/>
        <w:rPr>
          <w:rFonts w:ascii="Arial Narrow" w:eastAsiaTheme="minorEastAsia" w:hAnsi="Arial Narrow" w:cstheme="minorBidi"/>
          <w:color w:val="000000" w:themeColor="text1"/>
          <w:lang w:val="fr-FR" w:eastAsia="fr-FR"/>
        </w:rPr>
      </w:pPr>
    </w:p>
    <w:p w14:paraId="601C8916" w14:textId="1A97BD2C" w:rsidR="00BF0D09" w:rsidRPr="00CC6447" w:rsidRDefault="00BF0D09" w:rsidP="0069262B">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ne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libère valablement que si le tiers au moins de ses membres est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 La voix du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de s</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ance est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pond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rante en cas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galit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de voix. En l'absence du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les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unions sont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es par le vice-pr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le plus âg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ou, à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faut de vice-pr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par le doyen d'âge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w:t>
      </w:r>
    </w:p>
    <w:p w14:paraId="41C3EE21" w14:textId="77777777" w:rsidR="00BF0D09" w:rsidRPr="00CC6447" w:rsidRDefault="008C787A"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665086" w:rsidRPr="00CC6447">
        <w:rPr>
          <w:rFonts w:eastAsiaTheme="majorEastAsia" w:cstheme="majorBidi"/>
          <w:color w:val="000000" w:themeColor="text1"/>
        </w:rPr>
        <w:t>14 </w:t>
      </w:r>
      <w:r w:rsidRPr="00CC6447">
        <w:rPr>
          <w:rFonts w:eastAsiaTheme="majorEastAsia" w:cstheme="majorBidi"/>
          <w:color w:val="000000" w:themeColor="text1"/>
        </w:rPr>
        <w:t>:</w:t>
      </w:r>
      <w:r w:rsidR="00BF0D09" w:rsidRPr="00CC6447">
        <w:rPr>
          <w:rFonts w:eastAsiaTheme="majorEastAsia" w:cstheme="majorBidi"/>
          <w:color w:val="000000" w:themeColor="text1"/>
        </w:rPr>
        <w:t xml:space="preserve"> R</w:t>
      </w:r>
      <w:r w:rsidR="000D720C" w:rsidRPr="00CC6447">
        <w:rPr>
          <w:rFonts w:eastAsiaTheme="majorEastAsia" w:cstheme="majorBidi"/>
          <w:color w:val="000000" w:themeColor="text1"/>
        </w:rPr>
        <w:t>é</w:t>
      </w:r>
      <w:r w:rsidR="00BF0D09" w:rsidRPr="00CC6447">
        <w:rPr>
          <w:rFonts w:eastAsiaTheme="majorEastAsia" w:cstheme="majorBidi"/>
          <w:color w:val="000000" w:themeColor="text1"/>
        </w:rPr>
        <w:t>vocation</w:t>
      </w:r>
    </w:p>
    <w:p w14:paraId="6F0C624C" w14:textId="77777777" w:rsidR="00BF0D09" w:rsidRPr="00CC6447" w:rsidRDefault="00BF0D09" w:rsidP="00D45B5F">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peut mettre fin au mandat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avant son terme normal par un vote intervenant dans les conditions ci-après :</w:t>
      </w:r>
    </w:p>
    <w:p w14:paraId="492402AF" w14:textId="025F4972" w:rsidR="00BF0D09" w:rsidRPr="00CC6447" w:rsidRDefault="004422CC" w:rsidP="00731BCB">
      <w:pPr>
        <w:pStyle w:val="RegFFSA-Alinea0"/>
        <w:rPr>
          <w:color w:val="000000" w:themeColor="text1"/>
        </w:rPr>
      </w:pPr>
      <w:r w:rsidRPr="00CC6447">
        <w:rPr>
          <w:color w:val="000000" w:themeColor="text1"/>
        </w:rPr>
        <w:t>l</w:t>
      </w:r>
      <w:r w:rsidR="00BF0D09" w:rsidRPr="00CC6447">
        <w:rPr>
          <w:color w:val="000000" w:themeColor="text1"/>
        </w:rPr>
        <w:t>'assembl</w:t>
      </w:r>
      <w:r w:rsidR="000D720C" w:rsidRPr="00CC6447">
        <w:rPr>
          <w:color w:val="000000" w:themeColor="text1"/>
        </w:rPr>
        <w:t>é</w:t>
      </w:r>
      <w:r w:rsidR="00BF0D09" w:rsidRPr="00CC6447">
        <w:rPr>
          <w:color w:val="000000" w:themeColor="text1"/>
        </w:rPr>
        <w:t>e g</w:t>
      </w:r>
      <w:r w:rsidR="000D720C" w:rsidRPr="00CC6447">
        <w:rPr>
          <w:color w:val="000000" w:themeColor="text1"/>
        </w:rPr>
        <w:t>é</w:t>
      </w:r>
      <w:r w:rsidR="00BF0D09" w:rsidRPr="00CC6447">
        <w:rPr>
          <w:color w:val="000000" w:themeColor="text1"/>
        </w:rPr>
        <w:t>n</w:t>
      </w:r>
      <w:r w:rsidR="000D720C" w:rsidRPr="00CC6447">
        <w:rPr>
          <w:color w:val="000000" w:themeColor="text1"/>
        </w:rPr>
        <w:t>é</w:t>
      </w:r>
      <w:r w:rsidR="00BF0D09" w:rsidRPr="00CC6447">
        <w:rPr>
          <w:color w:val="000000" w:themeColor="text1"/>
        </w:rPr>
        <w:t xml:space="preserve">rale doit avoir </w:t>
      </w:r>
      <w:r w:rsidR="000D720C" w:rsidRPr="00CC6447">
        <w:rPr>
          <w:color w:val="000000" w:themeColor="text1"/>
        </w:rPr>
        <w:t>é</w:t>
      </w:r>
      <w:r w:rsidR="00BF0D09" w:rsidRPr="00CC6447">
        <w:rPr>
          <w:color w:val="000000" w:themeColor="text1"/>
        </w:rPr>
        <w:t>t</w:t>
      </w:r>
      <w:r w:rsidR="000D720C" w:rsidRPr="00CC6447">
        <w:rPr>
          <w:color w:val="000000" w:themeColor="text1"/>
        </w:rPr>
        <w:t>é</w:t>
      </w:r>
      <w:r w:rsidR="00BF0D09" w:rsidRPr="00CC6447">
        <w:rPr>
          <w:color w:val="000000" w:themeColor="text1"/>
        </w:rPr>
        <w:t xml:space="preserve"> convoqu</w:t>
      </w:r>
      <w:r w:rsidR="000D720C" w:rsidRPr="00CC6447">
        <w:rPr>
          <w:color w:val="000000" w:themeColor="text1"/>
        </w:rPr>
        <w:t>é</w:t>
      </w:r>
      <w:r w:rsidR="00BF0D09" w:rsidRPr="00CC6447">
        <w:rPr>
          <w:color w:val="000000" w:themeColor="text1"/>
        </w:rPr>
        <w:t xml:space="preserve">e à cet effet à la demande </w:t>
      </w:r>
      <w:r w:rsidR="0096533D" w:rsidRPr="00CC6447">
        <w:rPr>
          <w:color w:val="000000" w:themeColor="text1"/>
        </w:rPr>
        <w:t>d’un nombre</w:t>
      </w:r>
      <w:r w:rsidR="00BF0D09" w:rsidRPr="00CC6447">
        <w:rPr>
          <w:color w:val="000000" w:themeColor="text1"/>
        </w:rPr>
        <w:t xml:space="preserve"> de ses membres repr</w:t>
      </w:r>
      <w:r w:rsidR="000D720C" w:rsidRPr="00CC6447">
        <w:rPr>
          <w:color w:val="000000" w:themeColor="text1"/>
        </w:rPr>
        <w:t>é</w:t>
      </w:r>
      <w:r w:rsidR="00BF0D09" w:rsidRPr="00CC6447">
        <w:rPr>
          <w:color w:val="000000" w:themeColor="text1"/>
        </w:rPr>
        <w:t>sent</w:t>
      </w:r>
      <w:r w:rsidR="00912D2D" w:rsidRPr="00CC6447">
        <w:rPr>
          <w:color w:val="000000" w:themeColor="text1"/>
        </w:rPr>
        <w:t>ant au moins le tiers des voix ;</w:t>
      </w:r>
    </w:p>
    <w:p w14:paraId="0587BDD5" w14:textId="0C3B02F5" w:rsidR="00BF0D09" w:rsidRPr="00CC6447" w:rsidRDefault="004422CC" w:rsidP="00731BCB">
      <w:pPr>
        <w:pStyle w:val="RegFFSA-Alinea0"/>
        <w:rPr>
          <w:color w:val="000000" w:themeColor="text1"/>
        </w:rPr>
      </w:pPr>
      <w:r w:rsidRPr="00CC6447">
        <w:rPr>
          <w:color w:val="000000" w:themeColor="text1"/>
        </w:rPr>
        <w:t>l</w:t>
      </w:r>
      <w:r w:rsidR="0096533D" w:rsidRPr="00CC6447">
        <w:rPr>
          <w:color w:val="000000" w:themeColor="text1"/>
        </w:rPr>
        <w:t>es</w:t>
      </w:r>
      <w:r w:rsidR="00BF0D09" w:rsidRPr="00CC6447">
        <w:rPr>
          <w:color w:val="000000" w:themeColor="text1"/>
        </w:rPr>
        <w:t xml:space="preserve"> membres </w:t>
      </w:r>
      <w:r w:rsidR="0096533D" w:rsidRPr="00CC6447">
        <w:rPr>
          <w:color w:val="000000" w:themeColor="text1"/>
        </w:rPr>
        <w:t xml:space="preserve">présents </w:t>
      </w:r>
      <w:r w:rsidR="00BF0D09" w:rsidRPr="00CC6447">
        <w:rPr>
          <w:color w:val="000000" w:themeColor="text1"/>
        </w:rPr>
        <w:t>de l’assembl</w:t>
      </w:r>
      <w:r w:rsidR="000D720C" w:rsidRPr="00CC6447">
        <w:rPr>
          <w:color w:val="000000" w:themeColor="text1"/>
        </w:rPr>
        <w:t>é</w:t>
      </w:r>
      <w:r w:rsidR="00BF0D09" w:rsidRPr="00CC6447">
        <w:rPr>
          <w:color w:val="000000" w:themeColor="text1"/>
        </w:rPr>
        <w:t>e g</w:t>
      </w:r>
      <w:r w:rsidR="000D720C" w:rsidRPr="00CC6447">
        <w:rPr>
          <w:color w:val="000000" w:themeColor="text1"/>
        </w:rPr>
        <w:t>é</w:t>
      </w:r>
      <w:r w:rsidR="00BF0D09" w:rsidRPr="00CC6447">
        <w:rPr>
          <w:color w:val="000000" w:themeColor="text1"/>
        </w:rPr>
        <w:t>n</w:t>
      </w:r>
      <w:r w:rsidR="000D720C" w:rsidRPr="00CC6447">
        <w:rPr>
          <w:color w:val="000000" w:themeColor="text1"/>
        </w:rPr>
        <w:t>é</w:t>
      </w:r>
      <w:r w:rsidR="00BF0D09" w:rsidRPr="00CC6447">
        <w:rPr>
          <w:color w:val="000000" w:themeColor="text1"/>
        </w:rPr>
        <w:t xml:space="preserve">rale </w:t>
      </w:r>
      <w:r w:rsidR="0096533D" w:rsidRPr="00CC6447">
        <w:rPr>
          <w:color w:val="000000" w:themeColor="text1"/>
        </w:rPr>
        <w:t>doivent repré</w:t>
      </w:r>
      <w:r w:rsidR="00CE1DC7" w:rsidRPr="00CC6447">
        <w:rPr>
          <w:color w:val="000000" w:themeColor="text1"/>
        </w:rPr>
        <w:t xml:space="preserve">senter au moins les deux </w:t>
      </w:r>
      <w:r w:rsidR="00912D2D" w:rsidRPr="00CC6447">
        <w:rPr>
          <w:color w:val="000000" w:themeColor="text1"/>
        </w:rPr>
        <w:t>tiers des voix ;</w:t>
      </w:r>
    </w:p>
    <w:p w14:paraId="438A4814" w14:textId="793BC442" w:rsidR="00BF0D09" w:rsidRPr="00CC6447" w:rsidRDefault="004422CC" w:rsidP="00731BCB">
      <w:pPr>
        <w:pStyle w:val="RegFFSA-Alinea0"/>
        <w:rPr>
          <w:color w:val="000000" w:themeColor="text1"/>
        </w:rPr>
      </w:pPr>
      <w:r w:rsidRPr="00CC6447">
        <w:rPr>
          <w:color w:val="000000" w:themeColor="text1"/>
        </w:rPr>
        <w:t>l</w:t>
      </w:r>
      <w:r w:rsidR="00BF0D09" w:rsidRPr="00CC6447">
        <w:rPr>
          <w:color w:val="000000" w:themeColor="text1"/>
        </w:rPr>
        <w:t>a r</w:t>
      </w:r>
      <w:r w:rsidR="000D720C" w:rsidRPr="00CC6447">
        <w:rPr>
          <w:color w:val="000000" w:themeColor="text1"/>
        </w:rPr>
        <w:t>é</w:t>
      </w:r>
      <w:r w:rsidR="00BF0D09" w:rsidRPr="00CC6447">
        <w:rPr>
          <w:color w:val="000000" w:themeColor="text1"/>
        </w:rPr>
        <w:t>vocation du comit</w:t>
      </w:r>
      <w:r w:rsidR="000D720C" w:rsidRPr="00CC6447">
        <w:rPr>
          <w:color w:val="000000" w:themeColor="text1"/>
        </w:rPr>
        <w:t>é</w:t>
      </w:r>
      <w:r w:rsidR="00BF0D09" w:rsidRPr="00CC6447">
        <w:rPr>
          <w:color w:val="000000" w:themeColor="text1"/>
        </w:rPr>
        <w:t xml:space="preserve"> directeur doit être d</w:t>
      </w:r>
      <w:r w:rsidR="000D720C" w:rsidRPr="00CC6447">
        <w:rPr>
          <w:color w:val="000000" w:themeColor="text1"/>
        </w:rPr>
        <w:t>é</w:t>
      </w:r>
      <w:r w:rsidR="00BF0D09" w:rsidRPr="00CC6447">
        <w:rPr>
          <w:color w:val="000000" w:themeColor="text1"/>
        </w:rPr>
        <w:t>cid</w:t>
      </w:r>
      <w:r w:rsidR="000D720C" w:rsidRPr="00CC6447">
        <w:rPr>
          <w:color w:val="000000" w:themeColor="text1"/>
        </w:rPr>
        <w:t>é</w:t>
      </w:r>
      <w:r w:rsidR="00BF0D09" w:rsidRPr="00CC6447">
        <w:rPr>
          <w:color w:val="000000" w:themeColor="text1"/>
        </w:rPr>
        <w:t>e à la majorit</w:t>
      </w:r>
      <w:r w:rsidR="000D720C" w:rsidRPr="00CC6447">
        <w:rPr>
          <w:color w:val="000000" w:themeColor="text1"/>
        </w:rPr>
        <w:t>é</w:t>
      </w:r>
      <w:r w:rsidR="00BF0D09" w:rsidRPr="00CC6447">
        <w:rPr>
          <w:color w:val="000000" w:themeColor="text1"/>
        </w:rPr>
        <w:t xml:space="preserve"> absolue des suffrages </w:t>
      </w:r>
      <w:r w:rsidR="00665086" w:rsidRPr="00CC6447">
        <w:rPr>
          <w:color w:val="000000" w:themeColor="text1"/>
        </w:rPr>
        <w:t xml:space="preserve">valablement </w:t>
      </w:r>
      <w:r w:rsidR="00BF0D09" w:rsidRPr="00CC6447">
        <w:rPr>
          <w:color w:val="000000" w:themeColor="text1"/>
        </w:rPr>
        <w:t>exprim</w:t>
      </w:r>
      <w:r w:rsidR="000D720C" w:rsidRPr="00CC6447">
        <w:rPr>
          <w:color w:val="000000" w:themeColor="text1"/>
        </w:rPr>
        <w:t>é</w:t>
      </w:r>
      <w:r w:rsidR="00BF0D09" w:rsidRPr="00CC6447">
        <w:rPr>
          <w:color w:val="000000" w:themeColor="text1"/>
        </w:rPr>
        <w:t>s.</w:t>
      </w:r>
    </w:p>
    <w:p w14:paraId="2AFC0DD8" w14:textId="77777777" w:rsidR="00BF0D09" w:rsidRPr="00CC6447" w:rsidRDefault="00BF0D09" w:rsidP="00D45B5F">
      <w:pPr>
        <w:spacing w:after="60"/>
        <w:jc w:val="both"/>
        <w:rPr>
          <w:rFonts w:ascii="Arial Narrow" w:eastAsiaTheme="minorEastAsia" w:hAnsi="Arial Narrow" w:cstheme="minorBidi"/>
          <w:color w:val="000000" w:themeColor="text1"/>
          <w:lang w:val="fr-FR" w:eastAsia="fr-FR"/>
        </w:rPr>
      </w:pPr>
    </w:p>
    <w:p w14:paraId="22ABE47F" w14:textId="09570AFA" w:rsidR="00BF0D09" w:rsidRPr="00CC6447" w:rsidRDefault="00A711BE" w:rsidP="00D45B5F">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En cas de révocation du comité directeur, l’assemblée générale élit immédiatement, en son sein, parmi les représentants des associations, trois personnes chargées d’expédier les affaires courantes et d’organiser de nouvelles élections dans un délai compris entre trois et cinq semaines. Parmi ces trois personnes, l’une d’elle est chargée d’assumer par intérim les fo</w:t>
      </w:r>
      <w:r w:rsidR="00D27C61" w:rsidRPr="00CC6447">
        <w:rPr>
          <w:rFonts w:ascii="Arial Narrow" w:eastAsiaTheme="minorEastAsia" w:hAnsi="Arial Narrow" w:cstheme="minorBidi"/>
          <w:color w:val="000000" w:themeColor="text1"/>
          <w:lang w:val="fr-FR" w:eastAsia="fr-FR"/>
        </w:rPr>
        <w:t>nctions de président du comité départemental</w:t>
      </w:r>
      <w:r w:rsidRPr="00CC6447">
        <w:rPr>
          <w:rFonts w:ascii="Arial Narrow" w:eastAsiaTheme="minorEastAsia" w:hAnsi="Arial Narrow" w:cstheme="minorBidi"/>
          <w:color w:val="000000" w:themeColor="text1"/>
          <w:lang w:val="fr-FR" w:eastAsia="fr-FR"/>
        </w:rPr>
        <w:t>.</w:t>
      </w:r>
    </w:p>
    <w:p w14:paraId="6BE49B98" w14:textId="77777777" w:rsidR="00A711BE" w:rsidRPr="00CC6447" w:rsidRDefault="00A711BE" w:rsidP="00D45B5F">
      <w:pPr>
        <w:spacing w:after="60"/>
        <w:jc w:val="both"/>
        <w:rPr>
          <w:rFonts w:ascii="Arial Narrow" w:eastAsiaTheme="minorEastAsia" w:hAnsi="Arial Narrow" w:cstheme="minorBidi"/>
          <w:color w:val="000000" w:themeColor="text1"/>
          <w:lang w:val="fr-FR" w:eastAsia="fr-FR"/>
        </w:rPr>
      </w:pPr>
    </w:p>
    <w:p w14:paraId="68BB3D2B" w14:textId="3201BC43" w:rsidR="00BF0D09" w:rsidRPr="00CC6447" w:rsidRDefault="00BF0D09" w:rsidP="00533E60">
      <w:pPr>
        <w:pStyle w:val="Titre1"/>
        <w:spacing w:before="60" w:after="240"/>
        <w:jc w:val="center"/>
        <w:rPr>
          <w:rFonts w:ascii="Arial Narrow" w:hAnsi="Arial Narrow"/>
          <w:b/>
          <w:bCs/>
          <w:color w:val="000000" w:themeColor="text1"/>
          <w:sz w:val="28"/>
          <w:lang w:val="fr-FR" w:eastAsia="fr-FR"/>
        </w:rPr>
      </w:pPr>
      <w:r w:rsidRPr="00CC6447">
        <w:rPr>
          <w:rFonts w:ascii="Arial Narrow" w:hAnsi="Arial Narrow"/>
          <w:b/>
          <w:bCs/>
          <w:color w:val="000000" w:themeColor="text1"/>
          <w:sz w:val="28"/>
          <w:lang w:val="fr-FR" w:eastAsia="fr-FR"/>
        </w:rPr>
        <w:lastRenderedPageBreak/>
        <w:t>TITRE IV</w:t>
      </w:r>
      <w:r w:rsidR="00533E60" w:rsidRPr="00CC6447">
        <w:rPr>
          <w:rFonts w:ascii="Arial Narrow" w:hAnsi="Arial Narrow"/>
          <w:b/>
          <w:bCs/>
          <w:color w:val="000000" w:themeColor="text1"/>
          <w:sz w:val="28"/>
          <w:lang w:val="fr-FR" w:eastAsia="fr-FR"/>
        </w:rPr>
        <w:br/>
      </w:r>
      <w:r w:rsidRPr="00CC6447">
        <w:rPr>
          <w:rFonts w:ascii="Arial Narrow" w:hAnsi="Arial Narrow"/>
          <w:b/>
          <w:bCs/>
          <w:color w:val="000000" w:themeColor="text1"/>
          <w:sz w:val="28"/>
          <w:lang w:val="fr-FR" w:eastAsia="fr-FR"/>
        </w:rPr>
        <w:t>LE PR</w:t>
      </w:r>
      <w:r w:rsidR="000D720C" w:rsidRPr="00CC6447">
        <w:rPr>
          <w:rFonts w:ascii="Arial Narrow" w:hAnsi="Arial Narrow"/>
          <w:b/>
          <w:bCs/>
          <w:color w:val="000000" w:themeColor="text1"/>
          <w:sz w:val="28"/>
          <w:lang w:val="fr-FR" w:eastAsia="fr-FR"/>
        </w:rPr>
        <w:t>É</w:t>
      </w:r>
      <w:r w:rsidRPr="00CC6447">
        <w:rPr>
          <w:rFonts w:ascii="Arial Narrow" w:hAnsi="Arial Narrow"/>
          <w:b/>
          <w:bCs/>
          <w:color w:val="000000" w:themeColor="text1"/>
          <w:sz w:val="28"/>
          <w:lang w:val="fr-FR" w:eastAsia="fr-FR"/>
        </w:rPr>
        <w:t>SIDENT ET LE BUREAU</w:t>
      </w:r>
    </w:p>
    <w:p w14:paraId="4C22D870" w14:textId="77777777" w:rsidR="00BF0D09" w:rsidRPr="00CC6447" w:rsidRDefault="008C787A"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6B09EA" w:rsidRPr="00CC6447">
        <w:rPr>
          <w:rFonts w:eastAsiaTheme="majorEastAsia" w:cstheme="majorBidi"/>
          <w:color w:val="000000" w:themeColor="text1"/>
        </w:rPr>
        <w:t>15 </w:t>
      </w:r>
      <w:r w:rsidRPr="00CC6447">
        <w:rPr>
          <w:rFonts w:eastAsiaTheme="majorEastAsia" w:cstheme="majorBidi"/>
          <w:color w:val="000000" w:themeColor="text1"/>
        </w:rPr>
        <w:t>:</w:t>
      </w:r>
      <w:r w:rsidR="00BF0D09" w:rsidRPr="00CC6447">
        <w:rPr>
          <w:rFonts w:eastAsiaTheme="majorEastAsia" w:cstheme="majorBidi"/>
          <w:color w:val="000000" w:themeColor="text1"/>
        </w:rPr>
        <w:t xml:space="preserve"> </w:t>
      </w:r>
      <w:r w:rsidR="000D720C" w:rsidRPr="00CC6447">
        <w:rPr>
          <w:rFonts w:eastAsiaTheme="majorEastAsia" w:cstheme="majorBidi"/>
          <w:color w:val="000000" w:themeColor="text1"/>
        </w:rPr>
        <w:t>É</w:t>
      </w:r>
      <w:r w:rsidR="00BF0D09" w:rsidRPr="00CC6447">
        <w:rPr>
          <w:rFonts w:eastAsiaTheme="majorEastAsia" w:cstheme="majorBidi"/>
          <w:color w:val="000000" w:themeColor="text1"/>
        </w:rPr>
        <w:t>lection du pr</w:t>
      </w:r>
      <w:r w:rsidR="000D720C" w:rsidRPr="00CC6447">
        <w:rPr>
          <w:rFonts w:eastAsiaTheme="majorEastAsia" w:cstheme="majorBidi"/>
          <w:color w:val="000000" w:themeColor="text1"/>
        </w:rPr>
        <w:t>é</w:t>
      </w:r>
      <w:r w:rsidR="00BF0D09" w:rsidRPr="00CC6447">
        <w:rPr>
          <w:rFonts w:eastAsiaTheme="majorEastAsia" w:cstheme="majorBidi"/>
          <w:color w:val="000000" w:themeColor="text1"/>
        </w:rPr>
        <w:t>sident</w:t>
      </w:r>
    </w:p>
    <w:p w14:paraId="05D566EC" w14:textId="77777777" w:rsidR="00BF0D09" w:rsidRPr="00CC6447" w:rsidRDefault="00BF0D09" w:rsidP="00D45B5F">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Dès son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lection,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se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unit pour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lire, parmi ses membres, au scrutin secret, le candidat au poste de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Cette première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 est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par le doyen d’âge sauf si ce dernier est candidat, auquel cas la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sidence de s</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ance revient au membre le plus âg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après lui.</w:t>
      </w:r>
    </w:p>
    <w:p w14:paraId="66DA27E6" w14:textId="77777777" w:rsidR="00BF0D09" w:rsidRPr="00CC6447" w:rsidRDefault="00BF0D09" w:rsidP="00D45B5F">
      <w:pPr>
        <w:spacing w:after="60"/>
        <w:jc w:val="both"/>
        <w:rPr>
          <w:rFonts w:ascii="Arial Narrow" w:eastAsiaTheme="minorEastAsia" w:hAnsi="Arial Narrow" w:cstheme="minorBidi"/>
          <w:color w:val="000000" w:themeColor="text1"/>
          <w:lang w:val="fr-FR" w:eastAsia="fr-FR"/>
        </w:rPr>
      </w:pPr>
    </w:p>
    <w:p w14:paraId="5A399D49" w14:textId="77777777" w:rsidR="00BF0D09" w:rsidRPr="00CC6447" w:rsidRDefault="00BF0D09" w:rsidP="00D45B5F">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Est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 au premier tour de scrutin le candidat ayant obtenu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absolue des voix des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sents ; au second tour de scrutin, 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lection a lieu à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relative. La candidature ainsi retenue est soumise au vote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rale. Pour être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 le candidat doit obtenir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absolue des suffrages exprim</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(addition des bulletins ”oui” et des bulletins ”non”). En cas de refus par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doit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senter à nouveau un candidat dans les conditions ci-dessus.</w:t>
      </w:r>
    </w:p>
    <w:p w14:paraId="6F53E796" w14:textId="77777777" w:rsidR="00BF0D09" w:rsidRPr="00CC6447" w:rsidRDefault="00BF0D09" w:rsidP="00D45B5F">
      <w:pPr>
        <w:spacing w:after="60"/>
        <w:jc w:val="both"/>
        <w:rPr>
          <w:rFonts w:ascii="Arial Narrow" w:eastAsiaTheme="minorEastAsia" w:hAnsi="Arial Narrow" w:cstheme="minorBidi"/>
          <w:color w:val="000000" w:themeColor="text1"/>
          <w:lang w:val="fr-FR" w:eastAsia="fr-FR"/>
        </w:rPr>
      </w:pPr>
    </w:p>
    <w:p w14:paraId="00E85F2E" w14:textId="2FA20F9A" w:rsidR="00BF0D09" w:rsidRPr="00CC6447" w:rsidRDefault="00BF0D09" w:rsidP="00D45B5F">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mandat du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prend fin avec celui du comit</w:t>
      </w:r>
      <w:r w:rsidR="000D720C" w:rsidRPr="00CC6447">
        <w:rPr>
          <w:rFonts w:ascii="Arial Narrow" w:eastAsiaTheme="minorEastAsia" w:hAnsi="Arial Narrow" w:cstheme="minorBidi"/>
          <w:color w:val="000000" w:themeColor="text1"/>
          <w:lang w:val="fr-FR" w:eastAsia="fr-FR"/>
        </w:rPr>
        <w:t>é</w:t>
      </w:r>
      <w:r w:rsidR="00D45B5F" w:rsidRPr="00CC6447">
        <w:rPr>
          <w:rFonts w:ascii="Arial Narrow" w:eastAsiaTheme="minorEastAsia" w:hAnsi="Arial Narrow" w:cstheme="minorBidi"/>
          <w:color w:val="000000" w:themeColor="text1"/>
          <w:lang w:val="fr-FR" w:eastAsia="fr-FR"/>
        </w:rPr>
        <w:t xml:space="preserve"> directeur.</w:t>
      </w:r>
    </w:p>
    <w:p w14:paraId="6D981A96" w14:textId="77777777" w:rsidR="00BF0D09" w:rsidRPr="00CC6447" w:rsidRDefault="00BF0D09" w:rsidP="00D45B5F">
      <w:pPr>
        <w:spacing w:after="60"/>
        <w:jc w:val="both"/>
        <w:rPr>
          <w:rFonts w:ascii="Arial Narrow" w:eastAsiaTheme="minorEastAsia" w:hAnsi="Arial Narrow" w:cstheme="minorBidi"/>
          <w:color w:val="000000" w:themeColor="text1"/>
          <w:lang w:val="fr-FR" w:eastAsia="fr-FR"/>
        </w:rPr>
      </w:pPr>
    </w:p>
    <w:p w14:paraId="7F40D324" w14:textId="77777777" w:rsidR="00BF0D09" w:rsidRPr="00CC6447" w:rsidRDefault="00BF0D09" w:rsidP="00D45B5F">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En cas de vacance du poste de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pour quelque cause que ce soit, les fonctions de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sont exerc</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es provisoirement par un membre du bureau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 au scrutin secret par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Est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 au premier tour de scrutin le candidat ayant obtenu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absolue des voix des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sents ; au second tour de scrutin, 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lection a lieu à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relative. Dès sa première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union suivant la vacance, et après avoir, le cas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ch</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ant, compl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rale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lit</w:t>
      </w:r>
      <w:r w:rsidR="00BC115F" w:rsidRPr="00CC6447">
        <w:rPr>
          <w:rFonts w:ascii="Arial Narrow" w:eastAsiaTheme="minorEastAsia" w:hAnsi="Arial Narrow" w:cstheme="minorBidi"/>
          <w:color w:val="000000" w:themeColor="text1"/>
          <w:lang w:val="fr-FR" w:eastAsia="fr-FR"/>
        </w:rPr>
        <w:t>, parmi les membres du comité directeur et sur proposition de celui-ci,</w:t>
      </w:r>
      <w:r w:rsidRPr="00CC6447">
        <w:rPr>
          <w:rFonts w:ascii="Arial Narrow" w:eastAsiaTheme="minorEastAsia" w:hAnsi="Arial Narrow" w:cstheme="minorBidi"/>
          <w:color w:val="000000" w:themeColor="text1"/>
          <w:lang w:val="fr-FR" w:eastAsia="fr-FR"/>
        </w:rPr>
        <w:t xml:space="preserve"> un nouveau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pour la dur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restant à courir du mandat de son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cesseur.</w:t>
      </w:r>
    </w:p>
    <w:p w14:paraId="5F4B6E13" w14:textId="05347D58" w:rsidR="00BF0D09" w:rsidRPr="00CC6447" w:rsidRDefault="008C787A"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5A278F" w:rsidRPr="00CC6447">
        <w:rPr>
          <w:rFonts w:eastAsiaTheme="majorEastAsia" w:cstheme="majorBidi"/>
          <w:color w:val="000000" w:themeColor="text1"/>
        </w:rPr>
        <w:t>16 </w:t>
      </w:r>
      <w:r w:rsidRPr="00CC6447">
        <w:rPr>
          <w:rFonts w:eastAsiaTheme="majorEastAsia" w:cstheme="majorBidi"/>
          <w:color w:val="000000" w:themeColor="text1"/>
        </w:rPr>
        <w:t>:</w:t>
      </w:r>
      <w:r w:rsidR="00BF0D09" w:rsidRPr="00CC6447">
        <w:rPr>
          <w:rFonts w:eastAsiaTheme="majorEastAsia" w:cstheme="majorBidi"/>
          <w:color w:val="000000" w:themeColor="text1"/>
        </w:rPr>
        <w:t xml:space="preserve"> </w:t>
      </w:r>
      <w:r w:rsidR="000D720C" w:rsidRPr="00CC6447">
        <w:rPr>
          <w:rFonts w:eastAsiaTheme="majorEastAsia" w:cstheme="majorBidi"/>
          <w:color w:val="000000" w:themeColor="text1"/>
        </w:rPr>
        <w:t>É</w:t>
      </w:r>
      <w:r w:rsidR="00BF0D09" w:rsidRPr="00CC6447">
        <w:rPr>
          <w:rFonts w:eastAsiaTheme="majorEastAsia" w:cstheme="majorBidi"/>
          <w:color w:val="000000" w:themeColor="text1"/>
        </w:rPr>
        <w:t>lection du bureau</w:t>
      </w:r>
      <w:r w:rsidR="00E8523D" w:rsidRPr="00CC6447">
        <w:rPr>
          <w:rFonts w:eastAsiaTheme="majorEastAsia" w:cstheme="majorBidi"/>
          <w:color w:val="000000" w:themeColor="text1"/>
        </w:rPr>
        <w:t xml:space="preserve"> </w:t>
      </w:r>
    </w:p>
    <w:p w14:paraId="58C3D22D" w14:textId="13941134" w:rsidR="00BF0D09" w:rsidRPr="00CC6447" w:rsidRDefault="00BF0D09" w:rsidP="00CC74FD">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Après 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lection du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se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unit pour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lire, en son sein, au scrutin secret, son bureau, compos</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de ………… (</w:t>
      </w:r>
      <w:r w:rsidR="00B02DDE" w:rsidRPr="00CC6447">
        <w:rPr>
          <w:rFonts w:ascii="Arial Narrow" w:eastAsiaTheme="minorEastAsia" w:hAnsi="Arial Narrow" w:cstheme="minorBidi"/>
          <w:color w:val="000000" w:themeColor="text1"/>
          <w:lang w:val="fr-FR" w:eastAsia="fr-FR"/>
        </w:rPr>
        <w:t>9</w:t>
      </w:r>
      <w:r w:rsidRPr="00CC6447">
        <w:rPr>
          <w:rFonts w:ascii="Arial Narrow" w:eastAsiaTheme="minorEastAsia" w:hAnsi="Arial Narrow" w:cstheme="minorBidi"/>
          <w:color w:val="000000" w:themeColor="text1"/>
          <w:lang w:val="fr-FR" w:eastAsia="fr-FR"/>
        </w:rPr>
        <w:t>) membres au plus dont le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sident nouvellement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 un secr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taire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006E111A" w:rsidRPr="00CC6447">
        <w:rPr>
          <w:rFonts w:ascii="Arial Narrow" w:eastAsiaTheme="minorEastAsia" w:hAnsi="Arial Narrow" w:cstheme="minorBidi"/>
          <w:color w:val="000000" w:themeColor="text1"/>
          <w:lang w:val="fr-FR" w:eastAsia="fr-FR"/>
        </w:rPr>
        <w:t xml:space="preserve">ral et </w:t>
      </w:r>
      <w:r w:rsidRPr="00CC6447">
        <w:rPr>
          <w:rFonts w:ascii="Arial Narrow" w:eastAsiaTheme="minorEastAsia" w:hAnsi="Arial Narrow" w:cstheme="minorBidi"/>
          <w:color w:val="000000" w:themeColor="text1"/>
          <w:lang w:val="fr-FR" w:eastAsia="fr-FR"/>
        </w:rPr>
        <w:t>un tr</w:t>
      </w:r>
      <w:r w:rsidR="000D720C" w:rsidRPr="00CC6447">
        <w:rPr>
          <w:rFonts w:ascii="Arial Narrow" w:eastAsiaTheme="minorEastAsia" w:hAnsi="Arial Narrow" w:cstheme="minorBidi"/>
          <w:color w:val="000000" w:themeColor="text1"/>
          <w:lang w:val="fr-FR" w:eastAsia="fr-FR"/>
        </w:rPr>
        <w:t>é</w:t>
      </w:r>
      <w:r w:rsidR="006E111A" w:rsidRPr="00CC6447">
        <w:rPr>
          <w:rFonts w:ascii="Arial Narrow" w:eastAsiaTheme="minorEastAsia" w:hAnsi="Arial Narrow" w:cstheme="minorBidi"/>
          <w:color w:val="000000" w:themeColor="text1"/>
          <w:lang w:val="fr-FR" w:eastAsia="fr-FR"/>
        </w:rPr>
        <w:t>sorier</w:t>
      </w:r>
      <w:r w:rsidRPr="00CC6447">
        <w:rPr>
          <w:rFonts w:ascii="Arial Narrow" w:eastAsiaTheme="minorEastAsia" w:hAnsi="Arial Narrow" w:cstheme="minorBidi"/>
          <w:color w:val="000000" w:themeColor="text1"/>
          <w:lang w:val="fr-FR" w:eastAsia="fr-FR"/>
        </w:rPr>
        <w:t xml:space="preserve">. Pour chaque poste, est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 au premier tour de scrutin le candidat ayant obtenu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absolue des voix des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sents ; au second tour de scrutin, 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lection a lieu à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relative.</w:t>
      </w:r>
    </w:p>
    <w:p w14:paraId="6B62F7C4" w14:textId="77777777" w:rsidR="00BF0D09" w:rsidRPr="00CC6447" w:rsidRDefault="00BF0D09" w:rsidP="00CC74FD">
      <w:pPr>
        <w:spacing w:after="60"/>
        <w:jc w:val="both"/>
        <w:rPr>
          <w:rFonts w:ascii="Arial Narrow" w:eastAsiaTheme="minorEastAsia" w:hAnsi="Arial Narrow" w:cstheme="minorBidi"/>
          <w:color w:val="000000" w:themeColor="text1"/>
          <w:lang w:val="fr-FR" w:eastAsia="fr-FR"/>
        </w:rPr>
      </w:pPr>
    </w:p>
    <w:p w14:paraId="4EC7F7DD" w14:textId="77777777" w:rsidR="00BF0D09" w:rsidRPr="00CC6447" w:rsidRDefault="00BF0D09" w:rsidP="00CC74FD">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mandat du bureau prend fin avec celui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w:t>
      </w:r>
    </w:p>
    <w:p w14:paraId="687CB538" w14:textId="77777777" w:rsidR="00BF0D09" w:rsidRPr="00CC6447" w:rsidRDefault="00BF0D09" w:rsidP="00CC74FD">
      <w:pPr>
        <w:spacing w:after="60"/>
        <w:jc w:val="both"/>
        <w:rPr>
          <w:rFonts w:ascii="Arial Narrow" w:eastAsiaTheme="minorEastAsia" w:hAnsi="Arial Narrow" w:cstheme="minorBidi"/>
          <w:color w:val="000000" w:themeColor="text1"/>
          <w:lang w:val="fr-FR" w:eastAsia="fr-FR"/>
        </w:rPr>
      </w:pPr>
    </w:p>
    <w:p w14:paraId="134120AE" w14:textId="77777777" w:rsidR="00BF0D09" w:rsidRPr="00CC6447" w:rsidRDefault="00BF0D09" w:rsidP="00CC74FD">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En cas de vacance d'un poste, le bureau peut être compl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par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dans les mêmes conditions que ci-dessus.</w:t>
      </w:r>
    </w:p>
    <w:p w14:paraId="4C4680E7" w14:textId="6364A980"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CC74FD" w:rsidRPr="00CC6447">
        <w:rPr>
          <w:rFonts w:eastAsiaTheme="majorEastAsia" w:cstheme="majorBidi"/>
          <w:color w:val="000000" w:themeColor="text1"/>
        </w:rPr>
        <w:t>17 :</w:t>
      </w:r>
      <w:r w:rsidRPr="00CC6447">
        <w:rPr>
          <w:rFonts w:eastAsiaTheme="majorEastAsia" w:cstheme="majorBidi"/>
          <w:color w:val="000000" w:themeColor="text1"/>
        </w:rPr>
        <w:t xml:space="preserve"> Attributions du pr</w:t>
      </w:r>
      <w:r w:rsidR="000D720C" w:rsidRPr="00CC6447">
        <w:rPr>
          <w:rFonts w:eastAsiaTheme="majorEastAsia" w:cstheme="majorBidi"/>
          <w:color w:val="000000" w:themeColor="text1"/>
        </w:rPr>
        <w:t>é</w:t>
      </w:r>
      <w:r w:rsidRPr="00CC6447">
        <w:rPr>
          <w:rFonts w:eastAsiaTheme="majorEastAsia" w:cstheme="majorBidi"/>
          <w:color w:val="000000" w:themeColor="text1"/>
        </w:rPr>
        <w:t>sident</w:t>
      </w:r>
    </w:p>
    <w:p w14:paraId="77489B02" w14:textId="7A3092AA" w:rsidR="00BF0D09" w:rsidRPr="00CC6447" w:rsidRDefault="00BF0D09" w:rsidP="00CC74FD">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pr</w:t>
      </w:r>
      <w:r w:rsidR="000D720C" w:rsidRPr="00CC6447">
        <w:rPr>
          <w:rFonts w:ascii="Arial Narrow" w:eastAsiaTheme="minorEastAsia" w:hAnsi="Arial Narrow" w:cstheme="minorBidi"/>
          <w:color w:val="000000" w:themeColor="text1"/>
          <w:lang w:val="fr-FR" w:eastAsia="fr-FR"/>
        </w:rPr>
        <w:t>é</w:t>
      </w:r>
      <w:r w:rsidR="0004659D" w:rsidRPr="00CC6447">
        <w:rPr>
          <w:rFonts w:ascii="Arial Narrow" w:eastAsiaTheme="minorEastAsia" w:hAnsi="Arial Narrow" w:cstheme="minorBidi"/>
          <w:color w:val="000000" w:themeColor="text1"/>
          <w:lang w:val="fr-FR" w:eastAsia="fr-FR"/>
        </w:rPr>
        <w:t>sident du comité départemental</w:t>
      </w:r>
      <w:r w:rsidRPr="00CC6447">
        <w:rPr>
          <w:rFonts w:ascii="Arial Narrow" w:eastAsiaTheme="minorEastAsia" w:hAnsi="Arial Narrow" w:cstheme="minorBidi"/>
          <w:color w:val="000000" w:themeColor="text1"/>
          <w:lang w:val="fr-FR" w:eastAsia="fr-FR"/>
        </w:rPr>
        <w:t xml:space="preserv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 les 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es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rales,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et le bureau. Il ordonnance les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penses. Il repr</w:t>
      </w:r>
      <w:r w:rsidR="000D720C" w:rsidRPr="00CC6447">
        <w:rPr>
          <w:rFonts w:ascii="Arial Narrow" w:eastAsiaTheme="minorEastAsia" w:hAnsi="Arial Narrow" w:cstheme="minorBidi"/>
          <w:color w:val="000000" w:themeColor="text1"/>
          <w:lang w:val="fr-FR" w:eastAsia="fr-FR"/>
        </w:rPr>
        <w:t>é</w:t>
      </w:r>
      <w:r w:rsidR="0004659D" w:rsidRPr="00CC6447">
        <w:rPr>
          <w:rFonts w:ascii="Arial Narrow" w:eastAsiaTheme="minorEastAsia" w:hAnsi="Arial Narrow" w:cstheme="minorBidi"/>
          <w:color w:val="000000" w:themeColor="text1"/>
          <w:lang w:val="fr-FR" w:eastAsia="fr-FR"/>
        </w:rPr>
        <w:t>sente le comité</w:t>
      </w:r>
      <w:r w:rsidRPr="00CC6447">
        <w:rPr>
          <w:rFonts w:ascii="Arial Narrow" w:eastAsiaTheme="minorEastAsia" w:hAnsi="Arial Narrow" w:cstheme="minorBidi"/>
          <w:color w:val="000000" w:themeColor="text1"/>
          <w:lang w:val="fr-FR" w:eastAsia="fr-FR"/>
        </w:rPr>
        <w:t xml:space="preserve"> dans tous les actes de la vie civile et devant les tribunaux.</w:t>
      </w:r>
    </w:p>
    <w:p w14:paraId="376F8AB2" w14:textId="77777777" w:rsidR="00BF0D09" w:rsidRPr="00CC6447" w:rsidRDefault="00BF0D09" w:rsidP="00CC74FD">
      <w:pPr>
        <w:spacing w:after="60"/>
        <w:jc w:val="both"/>
        <w:rPr>
          <w:rFonts w:ascii="Arial Narrow" w:eastAsiaTheme="minorEastAsia" w:hAnsi="Arial Narrow" w:cstheme="minorBidi"/>
          <w:color w:val="000000" w:themeColor="text1"/>
          <w:lang w:val="fr-FR" w:eastAsia="fr-FR"/>
        </w:rPr>
      </w:pPr>
    </w:p>
    <w:p w14:paraId="4D28A8F4" w14:textId="77777777" w:rsidR="00BF0D09" w:rsidRPr="00CC6447" w:rsidRDefault="00BF0D09" w:rsidP="00CC74FD">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Il peut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guer certaines de ses attributions.</w:t>
      </w:r>
    </w:p>
    <w:p w14:paraId="420D9281" w14:textId="654614A9"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5A278F" w:rsidRPr="00CC6447">
        <w:rPr>
          <w:rFonts w:eastAsiaTheme="majorEastAsia" w:cstheme="majorBidi"/>
          <w:color w:val="000000" w:themeColor="text1"/>
        </w:rPr>
        <w:t>18</w:t>
      </w:r>
      <w:r w:rsidR="002916B2" w:rsidRPr="00CC6447">
        <w:rPr>
          <w:rFonts w:eastAsiaTheme="majorEastAsia" w:cstheme="majorBidi"/>
          <w:color w:val="000000" w:themeColor="text1"/>
        </w:rPr>
        <w:t> :</w:t>
      </w:r>
      <w:r w:rsidRPr="00CC6447">
        <w:rPr>
          <w:rFonts w:eastAsiaTheme="majorEastAsia" w:cstheme="majorBidi"/>
          <w:color w:val="000000" w:themeColor="text1"/>
        </w:rPr>
        <w:t xml:space="preserve"> Incompatibilit</w:t>
      </w:r>
      <w:r w:rsidR="000D720C" w:rsidRPr="00CC6447">
        <w:rPr>
          <w:rFonts w:eastAsiaTheme="majorEastAsia" w:cstheme="majorBidi"/>
          <w:color w:val="000000" w:themeColor="text1"/>
        </w:rPr>
        <w:t>é</w:t>
      </w:r>
      <w:r w:rsidRPr="00CC6447">
        <w:rPr>
          <w:rFonts w:eastAsiaTheme="majorEastAsia" w:cstheme="majorBidi"/>
          <w:color w:val="000000" w:themeColor="text1"/>
        </w:rPr>
        <w:t>s touchant le pr</w:t>
      </w:r>
      <w:r w:rsidR="000D720C" w:rsidRPr="00CC6447">
        <w:rPr>
          <w:rFonts w:eastAsiaTheme="majorEastAsia" w:cstheme="majorBidi"/>
          <w:color w:val="000000" w:themeColor="text1"/>
        </w:rPr>
        <w:t>é</w:t>
      </w:r>
      <w:r w:rsidRPr="00CC6447">
        <w:rPr>
          <w:rFonts w:eastAsiaTheme="majorEastAsia" w:cstheme="majorBidi"/>
          <w:color w:val="000000" w:themeColor="text1"/>
        </w:rPr>
        <w:t>sident</w:t>
      </w:r>
    </w:p>
    <w:p w14:paraId="0AB6D33B" w14:textId="40B7B4DA" w:rsidR="00BF0D09" w:rsidRPr="00CC6447" w:rsidRDefault="00BF0D09" w:rsidP="00334DB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Sont incompatibles avec le mandat de pr</w:t>
      </w:r>
      <w:r w:rsidR="000D720C" w:rsidRPr="00CC6447">
        <w:rPr>
          <w:rFonts w:ascii="Arial Narrow" w:eastAsiaTheme="minorEastAsia" w:hAnsi="Arial Narrow" w:cstheme="minorBidi"/>
          <w:color w:val="000000" w:themeColor="text1"/>
          <w:lang w:val="fr-FR" w:eastAsia="fr-FR"/>
        </w:rPr>
        <w:t>é</w:t>
      </w:r>
      <w:r w:rsidR="0004659D" w:rsidRPr="00CC6447">
        <w:rPr>
          <w:rFonts w:ascii="Arial Narrow" w:eastAsiaTheme="minorEastAsia" w:hAnsi="Arial Narrow" w:cstheme="minorBidi"/>
          <w:color w:val="000000" w:themeColor="text1"/>
          <w:lang w:val="fr-FR" w:eastAsia="fr-FR"/>
        </w:rPr>
        <w:t>sident de comité départemental</w:t>
      </w:r>
      <w:r w:rsidRPr="00CC6447">
        <w:rPr>
          <w:rFonts w:ascii="Arial Narrow" w:eastAsiaTheme="minorEastAsia" w:hAnsi="Arial Narrow" w:cstheme="minorBidi"/>
          <w:color w:val="000000" w:themeColor="text1"/>
          <w:lang w:val="fr-FR" w:eastAsia="fr-FR"/>
        </w:rPr>
        <w:t xml:space="preserve"> les fonctions de chef d’entreprise, de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de conseil d’administration, de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et de membre de directoire, de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de conseil de surveillance, d’administrateur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gu</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de directeur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 directeur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 adjoint ou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rant</w:t>
      </w:r>
      <w:r w:rsidR="00334DB6" w:rsidRPr="00CC6447">
        <w:rPr>
          <w:rFonts w:ascii="Arial Narrow" w:eastAsiaTheme="minorEastAsia" w:hAnsi="Arial Narrow" w:cstheme="minorBidi"/>
          <w:color w:val="000000" w:themeColor="text1"/>
          <w:lang w:val="fr-FR" w:eastAsia="fr-FR"/>
        </w:rPr>
        <w:t>,</w:t>
      </w:r>
      <w:r w:rsidRPr="00CC6447">
        <w:rPr>
          <w:rFonts w:ascii="Arial Narrow" w:eastAsiaTheme="minorEastAsia" w:hAnsi="Arial Narrow" w:cstheme="minorBidi"/>
          <w:color w:val="000000" w:themeColor="text1"/>
          <w:lang w:val="fr-FR" w:eastAsia="fr-FR"/>
        </w:rPr>
        <w:t xml:space="preserve"> exerc</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es </w:t>
      </w:r>
      <w:r w:rsidRPr="00CC6447">
        <w:rPr>
          <w:rFonts w:ascii="Arial Narrow" w:eastAsiaTheme="minorEastAsia" w:hAnsi="Arial Narrow" w:cstheme="minorBidi"/>
          <w:color w:val="000000" w:themeColor="text1"/>
          <w:lang w:val="fr-FR" w:eastAsia="fr-FR"/>
        </w:rPr>
        <w:lastRenderedPageBreak/>
        <w:t>dans les soci</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s, entreprises ou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tablissements dont l’activit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consiste principalement dans l’ex</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cution de travaux, la prestation de fournitures ou de services pour le compte</w:t>
      </w:r>
      <w:r w:rsidR="0004659D" w:rsidRPr="00CC6447">
        <w:rPr>
          <w:rFonts w:ascii="Arial Narrow" w:eastAsiaTheme="minorEastAsia" w:hAnsi="Arial Narrow" w:cstheme="minorBidi"/>
          <w:color w:val="000000" w:themeColor="text1"/>
          <w:lang w:val="fr-FR" w:eastAsia="fr-FR"/>
        </w:rPr>
        <w:t xml:space="preserve"> ou sous le contrôle du comité départemental</w:t>
      </w:r>
      <w:r w:rsidRPr="00CC6447">
        <w:rPr>
          <w:rFonts w:ascii="Arial Narrow" w:eastAsiaTheme="minorEastAsia" w:hAnsi="Arial Narrow" w:cstheme="minorBidi"/>
          <w:color w:val="000000" w:themeColor="text1"/>
          <w:lang w:val="fr-FR" w:eastAsia="fr-FR"/>
        </w:rPr>
        <w:t>, de ses organes internes ou d</w:t>
      </w:r>
      <w:r w:rsidR="0004659D" w:rsidRPr="00CC6447">
        <w:rPr>
          <w:rFonts w:ascii="Arial Narrow" w:eastAsiaTheme="minorEastAsia" w:hAnsi="Arial Narrow" w:cstheme="minorBidi"/>
          <w:color w:val="000000" w:themeColor="text1"/>
          <w:lang w:val="fr-FR" w:eastAsia="fr-FR"/>
        </w:rPr>
        <w:t>es associations membres de celui</w:t>
      </w:r>
      <w:r w:rsidRPr="00CC6447">
        <w:rPr>
          <w:rFonts w:ascii="Arial Narrow" w:eastAsiaTheme="minorEastAsia" w:hAnsi="Arial Narrow" w:cstheme="minorBidi"/>
          <w:color w:val="000000" w:themeColor="text1"/>
          <w:lang w:val="fr-FR" w:eastAsia="fr-FR"/>
        </w:rPr>
        <w:t>-ci.</w:t>
      </w:r>
    </w:p>
    <w:p w14:paraId="22D241DF" w14:textId="77777777" w:rsidR="00BF0D09" w:rsidRPr="00CC6447" w:rsidRDefault="00BF0D09" w:rsidP="00334DB6">
      <w:pPr>
        <w:spacing w:after="60"/>
        <w:jc w:val="both"/>
        <w:rPr>
          <w:rFonts w:ascii="Arial Narrow" w:eastAsiaTheme="minorEastAsia" w:hAnsi="Arial Narrow" w:cstheme="minorBidi"/>
          <w:color w:val="000000" w:themeColor="text1"/>
          <w:lang w:val="fr-FR" w:eastAsia="fr-FR"/>
        </w:rPr>
      </w:pPr>
    </w:p>
    <w:p w14:paraId="7735CDC4" w14:textId="77777777" w:rsidR="00BF0D09" w:rsidRPr="00CC6447" w:rsidRDefault="00BF0D09" w:rsidP="00334DB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dispositions du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 article sont applicables à toute personne qui, directement ou par personne interpos</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e, exerce en fait la direction de l’un des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tablissements, soci</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ou entreprises mentionn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ci-dessus.</w:t>
      </w:r>
    </w:p>
    <w:p w14:paraId="08CFF87E" w14:textId="26EC0251"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5A278F" w:rsidRPr="00CC6447">
        <w:rPr>
          <w:rFonts w:eastAsiaTheme="majorEastAsia" w:cstheme="majorBidi"/>
          <w:color w:val="000000" w:themeColor="text1"/>
        </w:rPr>
        <w:t>19</w:t>
      </w:r>
      <w:r w:rsidR="00334DB6" w:rsidRPr="00CC6447">
        <w:rPr>
          <w:rFonts w:eastAsiaTheme="majorEastAsia" w:cstheme="majorBidi"/>
          <w:color w:val="000000" w:themeColor="text1"/>
        </w:rPr>
        <w:t> :</w:t>
      </w:r>
      <w:r w:rsidRPr="00CC6447">
        <w:rPr>
          <w:rFonts w:eastAsiaTheme="majorEastAsia" w:cstheme="majorBidi"/>
          <w:color w:val="000000" w:themeColor="text1"/>
        </w:rPr>
        <w:t xml:space="preserve"> Pouvoirs du bureau</w:t>
      </w:r>
    </w:p>
    <w:p w14:paraId="259BC491" w14:textId="1D814589" w:rsidR="00BF0D09" w:rsidRPr="00CC6447" w:rsidRDefault="00BF0D09" w:rsidP="00334DB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bureau a tous les pouvoirs pour assumer</w:t>
      </w:r>
      <w:r w:rsidR="00173777" w:rsidRPr="00CC6447">
        <w:rPr>
          <w:rFonts w:ascii="Arial Narrow" w:eastAsiaTheme="minorEastAsia" w:hAnsi="Arial Narrow" w:cstheme="minorBidi"/>
          <w:color w:val="000000" w:themeColor="text1"/>
          <w:lang w:val="fr-FR" w:eastAsia="fr-FR"/>
        </w:rPr>
        <w:t xml:space="preserve"> la gestion courante du comité départemental</w:t>
      </w:r>
      <w:r w:rsidRPr="00CC6447">
        <w:rPr>
          <w:rFonts w:ascii="Arial Narrow" w:eastAsiaTheme="minorEastAsia" w:hAnsi="Arial Narrow" w:cstheme="minorBidi"/>
          <w:color w:val="000000" w:themeColor="text1"/>
          <w:lang w:val="fr-FR" w:eastAsia="fr-FR"/>
        </w:rPr>
        <w:t xml:space="preserve"> dans le cadre des statuts et règlements et des directives ou options prises par le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auquel il rend compte de ses principales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cisions.</w:t>
      </w:r>
    </w:p>
    <w:p w14:paraId="5961BBE0" w14:textId="41D4585A"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334DB6" w:rsidRPr="00CC6447">
        <w:rPr>
          <w:rFonts w:eastAsiaTheme="majorEastAsia" w:cstheme="majorBidi"/>
          <w:color w:val="000000" w:themeColor="text1"/>
        </w:rPr>
        <w:t>20 :</w:t>
      </w:r>
      <w:r w:rsidRPr="00CC6447">
        <w:rPr>
          <w:rFonts w:eastAsiaTheme="majorEastAsia" w:cstheme="majorBidi"/>
          <w:color w:val="000000" w:themeColor="text1"/>
        </w:rPr>
        <w:t xml:space="preserve"> R</w:t>
      </w:r>
      <w:r w:rsidR="000D720C" w:rsidRPr="00CC6447">
        <w:rPr>
          <w:rFonts w:eastAsiaTheme="majorEastAsia" w:cstheme="majorBidi"/>
          <w:color w:val="000000" w:themeColor="text1"/>
        </w:rPr>
        <w:t>é</w:t>
      </w:r>
      <w:r w:rsidRPr="00CC6447">
        <w:rPr>
          <w:rFonts w:eastAsiaTheme="majorEastAsia" w:cstheme="majorBidi"/>
          <w:color w:val="000000" w:themeColor="text1"/>
        </w:rPr>
        <w:t>unions de bureau, convocation, quorum</w:t>
      </w:r>
    </w:p>
    <w:p w14:paraId="3D30AD04" w14:textId="77777777" w:rsidR="00BF0D09" w:rsidRPr="00CC6447" w:rsidRDefault="00BF0D09" w:rsidP="00334DB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bureau se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unit au moins une fois tous les deux mois ou sur la demande de la moiti</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de ses membres. En l'absence du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les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unions sont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es par le vice-pr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le plus âg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La voix du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de s</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ance est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pond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rante en cas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galit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de voix.</w:t>
      </w:r>
    </w:p>
    <w:p w14:paraId="0F6A5690" w14:textId="77777777" w:rsidR="00BF0D09" w:rsidRPr="00CC6447" w:rsidRDefault="00BF0D09" w:rsidP="00334DB6">
      <w:pPr>
        <w:spacing w:after="60"/>
        <w:jc w:val="both"/>
        <w:rPr>
          <w:rFonts w:ascii="Arial Narrow" w:eastAsiaTheme="minorEastAsia" w:hAnsi="Arial Narrow" w:cstheme="minorBidi"/>
          <w:color w:val="000000" w:themeColor="text1"/>
          <w:lang w:val="fr-FR" w:eastAsia="fr-FR"/>
        </w:rPr>
      </w:pPr>
    </w:p>
    <w:p w14:paraId="7D877932" w14:textId="77777777" w:rsidR="00BF0D09" w:rsidRPr="00CC6447" w:rsidRDefault="00BF0D09" w:rsidP="00334DB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 convocation peut être verbale.</w:t>
      </w:r>
    </w:p>
    <w:p w14:paraId="51417DC8" w14:textId="77777777" w:rsidR="00BF0D09" w:rsidRPr="00CC6447" w:rsidRDefault="00BF0D09" w:rsidP="00334DB6">
      <w:pPr>
        <w:spacing w:after="60"/>
        <w:jc w:val="both"/>
        <w:rPr>
          <w:rFonts w:ascii="Arial Narrow" w:eastAsiaTheme="minorEastAsia" w:hAnsi="Arial Narrow" w:cstheme="minorBidi"/>
          <w:color w:val="000000" w:themeColor="text1"/>
          <w:lang w:val="fr-FR" w:eastAsia="fr-FR"/>
        </w:rPr>
      </w:pPr>
    </w:p>
    <w:p w14:paraId="58833CFE" w14:textId="77777777" w:rsidR="00BF0D09" w:rsidRPr="00CC6447" w:rsidRDefault="00BF0D09" w:rsidP="00334DB6">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bureau ne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libère valablement que si la moiti</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au moins de ses membres sont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sents.</w:t>
      </w:r>
    </w:p>
    <w:p w14:paraId="3DC7C639" w14:textId="77777777" w:rsidR="00BF0D09" w:rsidRPr="00CC6447" w:rsidRDefault="00BF0D09" w:rsidP="00334DB6">
      <w:pPr>
        <w:spacing w:after="60"/>
        <w:jc w:val="both"/>
        <w:rPr>
          <w:rFonts w:ascii="Arial Narrow" w:eastAsiaTheme="minorEastAsia" w:hAnsi="Arial Narrow" w:cstheme="minorBidi"/>
          <w:color w:val="000000" w:themeColor="text1"/>
          <w:lang w:val="fr-FR" w:eastAsia="fr-FR"/>
        </w:rPr>
      </w:pPr>
    </w:p>
    <w:p w14:paraId="56DBE123" w14:textId="696622FC" w:rsidR="009458F0" w:rsidRPr="00CC6447" w:rsidRDefault="009458F0" w:rsidP="00533E60">
      <w:pPr>
        <w:pStyle w:val="Titre1"/>
        <w:spacing w:before="60" w:after="240"/>
        <w:jc w:val="center"/>
        <w:rPr>
          <w:rFonts w:ascii="Arial Narrow" w:hAnsi="Arial Narrow"/>
          <w:b/>
          <w:bCs/>
          <w:color w:val="000000" w:themeColor="text1"/>
          <w:sz w:val="28"/>
          <w:lang w:val="fr-FR" w:eastAsia="fr-FR"/>
        </w:rPr>
      </w:pPr>
      <w:r w:rsidRPr="00CC6447">
        <w:rPr>
          <w:rFonts w:ascii="Arial Narrow" w:hAnsi="Arial Narrow"/>
          <w:b/>
          <w:bCs/>
          <w:color w:val="000000" w:themeColor="text1"/>
          <w:sz w:val="28"/>
          <w:lang w:val="fr-FR" w:eastAsia="fr-FR"/>
        </w:rPr>
        <w:t>TITRE V</w:t>
      </w:r>
      <w:r w:rsidR="00533E60" w:rsidRPr="00CC6447">
        <w:rPr>
          <w:rFonts w:ascii="Arial Narrow" w:hAnsi="Arial Narrow"/>
          <w:b/>
          <w:bCs/>
          <w:color w:val="000000" w:themeColor="text1"/>
          <w:sz w:val="28"/>
          <w:lang w:val="fr-FR" w:eastAsia="fr-FR"/>
        </w:rPr>
        <w:br/>
      </w:r>
      <w:r w:rsidRPr="00CC6447">
        <w:rPr>
          <w:rFonts w:ascii="Arial Narrow" w:hAnsi="Arial Narrow"/>
          <w:b/>
          <w:bCs/>
          <w:color w:val="000000" w:themeColor="text1"/>
          <w:sz w:val="28"/>
          <w:lang w:val="fr-FR" w:eastAsia="fr-FR"/>
        </w:rPr>
        <w:t>DISPOSITIONS FINANCIÈRES</w:t>
      </w:r>
    </w:p>
    <w:p w14:paraId="05DA87B6" w14:textId="1C5EC484" w:rsidR="009458F0" w:rsidRPr="00CC6447" w:rsidRDefault="009B03F4" w:rsidP="00D06872">
      <w:pPr>
        <w:pStyle w:val="Titre2"/>
        <w:rPr>
          <w:rFonts w:eastAsiaTheme="majorEastAsia" w:cstheme="majorBidi"/>
          <w:color w:val="000000" w:themeColor="text1"/>
        </w:rPr>
      </w:pPr>
      <w:r w:rsidRPr="00CC6447">
        <w:rPr>
          <w:rFonts w:eastAsiaTheme="majorEastAsia" w:cstheme="majorBidi"/>
          <w:color w:val="000000" w:themeColor="text1"/>
        </w:rPr>
        <w:t>Article 21 :</w:t>
      </w:r>
      <w:r w:rsidR="009458F0" w:rsidRPr="00CC6447">
        <w:rPr>
          <w:rFonts w:eastAsiaTheme="majorEastAsia" w:cstheme="majorBidi"/>
          <w:color w:val="000000" w:themeColor="text1"/>
        </w:rPr>
        <w:t xml:space="preserve"> Ressources annuelles</w:t>
      </w:r>
    </w:p>
    <w:p w14:paraId="0FC9C24A" w14:textId="4A120FBA" w:rsidR="00B90C8C" w:rsidRPr="00CC6447" w:rsidRDefault="009458F0" w:rsidP="0039200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ressources ann</w:t>
      </w:r>
      <w:r w:rsidR="00A824AB" w:rsidRPr="00CC6447">
        <w:rPr>
          <w:rFonts w:ascii="Arial Narrow" w:eastAsiaTheme="minorEastAsia" w:hAnsi="Arial Narrow" w:cstheme="minorBidi"/>
          <w:color w:val="000000" w:themeColor="text1"/>
          <w:lang w:val="fr-FR" w:eastAsia="fr-FR"/>
        </w:rPr>
        <w:t>uelles du comité départemental</w:t>
      </w:r>
      <w:r w:rsidR="00B90C8C" w:rsidRPr="00CC6447">
        <w:rPr>
          <w:rFonts w:ascii="Arial Narrow" w:eastAsiaTheme="minorEastAsia" w:hAnsi="Arial Narrow" w:cstheme="minorBidi"/>
          <w:color w:val="000000" w:themeColor="text1"/>
          <w:lang w:val="fr-FR" w:eastAsia="fr-FR"/>
        </w:rPr>
        <w:t xml:space="preserve"> comprennent :</w:t>
      </w:r>
    </w:p>
    <w:p w14:paraId="4A2F4B40" w14:textId="65058136" w:rsidR="009458F0" w:rsidRPr="00CC6447" w:rsidRDefault="004422CC" w:rsidP="00392001">
      <w:pPr>
        <w:pStyle w:val="Paragraphedeliste"/>
        <w:numPr>
          <w:ilvl w:val="0"/>
          <w:numId w:val="34"/>
        </w:numPr>
        <w:spacing w:after="60" w:line="240" w:lineRule="auto"/>
        <w:ind w:left="567" w:hanging="491"/>
        <w:jc w:val="both"/>
        <w:rPr>
          <w:rFonts w:ascii="Arial Narrow" w:eastAsiaTheme="minorEastAsia" w:hAnsi="Arial Narrow" w:cstheme="minorBidi"/>
          <w:color w:val="000000" w:themeColor="text1"/>
          <w:sz w:val="24"/>
          <w:szCs w:val="24"/>
        </w:rPr>
      </w:pPr>
      <w:r w:rsidRPr="00CC6447">
        <w:rPr>
          <w:rFonts w:ascii="Arial Narrow" w:eastAsiaTheme="minorEastAsia" w:hAnsi="Arial Narrow" w:cstheme="minorBidi"/>
          <w:color w:val="000000" w:themeColor="text1"/>
          <w:sz w:val="24"/>
          <w:szCs w:val="24"/>
        </w:rPr>
        <w:t>l</w:t>
      </w:r>
      <w:r w:rsidR="00912D2D" w:rsidRPr="00CC6447">
        <w:rPr>
          <w:rFonts w:ascii="Arial Narrow" w:eastAsiaTheme="minorEastAsia" w:hAnsi="Arial Narrow" w:cstheme="minorBidi"/>
          <w:color w:val="000000" w:themeColor="text1"/>
          <w:sz w:val="24"/>
          <w:szCs w:val="24"/>
        </w:rPr>
        <w:t>e revenu de ses biens ;</w:t>
      </w:r>
    </w:p>
    <w:p w14:paraId="1366C333" w14:textId="17079FE8" w:rsidR="009458F0" w:rsidRPr="00CC6447" w:rsidRDefault="004422CC" w:rsidP="00392001">
      <w:pPr>
        <w:pStyle w:val="Paragraphedeliste"/>
        <w:numPr>
          <w:ilvl w:val="0"/>
          <w:numId w:val="34"/>
        </w:numPr>
        <w:spacing w:after="60" w:line="240" w:lineRule="auto"/>
        <w:ind w:left="567" w:hanging="491"/>
        <w:jc w:val="both"/>
        <w:rPr>
          <w:rFonts w:ascii="Arial Narrow" w:eastAsiaTheme="minorEastAsia" w:hAnsi="Arial Narrow" w:cstheme="minorBidi"/>
          <w:color w:val="000000" w:themeColor="text1"/>
          <w:sz w:val="24"/>
          <w:szCs w:val="24"/>
        </w:rPr>
      </w:pPr>
      <w:r w:rsidRPr="00CC6447">
        <w:rPr>
          <w:rFonts w:ascii="Arial Narrow" w:eastAsiaTheme="minorEastAsia" w:hAnsi="Arial Narrow" w:cstheme="minorBidi"/>
          <w:color w:val="000000" w:themeColor="text1"/>
          <w:sz w:val="24"/>
          <w:szCs w:val="24"/>
        </w:rPr>
        <w:t>l</w:t>
      </w:r>
      <w:r w:rsidR="009458F0" w:rsidRPr="00CC6447">
        <w:rPr>
          <w:rFonts w:ascii="Arial Narrow" w:eastAsiaTheme="minorEastAsia" w:hAnsi="Arial Narrow" w:cstheme="minorBidi"/>
          <w:color w:val="000000" w:themeColor="text1"/>
          <w:sz w:val="24"/>
          <w:szCs w:val="24"/>
        </w:rPr>
        <w:t xml:space="preserve">es cotisations et souscriptions </w:t>
      </w:r>
      <w:r w:rsidR="00D07D0A" w:rsidRPr="00CC6447">
        <w:rPr>
          <w:rFonts w:ascii="Arial Narrow" w:eastAsiaTheme="minorEastAsia" w:hAnsi="Arial Narrow" w:cstheme="minorBidi"/>
          <w:color w:val="000000" w:themeColor="text1"/>
          <w:sz w:val="24"/>
          <w:szCs w:val="24"/>
        </w:rPr>
        <w:t>perçues de ses membres</w:t>
      </w:r>
      <w:r w:rsidR="00B02DDE" w:rsidRPr="00CC6447">
        <w:rPr>
          <w:rFonts w:ascii="Arial Narrow" w:eastAsiaTheme="minorEastAsia" w:hAnsi="Arial Narrow" w:cstheme="minorBidi"/>
          <w:color w:val="000000" w:themeColor="text1"/>
          <w:sz w:val="24"/>
          <w:szCs w:val="24"/>
        </w:rPr>
        <w:t xml:space="preserve"> </w:t>
      </w:r>
      <w:r w:rsidR="009458F0" w:rsidRPr="00CC6447">
        <w:rPr>
          <w:rFonts w:ascii="Arial Narrow" w:eastAsiaTheme="minorEastAsia" w:hAnsi="Arial Narrow" w:cstheme="minorBidi"/>
          <w:color w:val="000000" w:themeColor="text1"/>
          <w:sz w:val="24"/>
          <w:szCs w:val="24"/>
        </w:rPr>
        <w:t xml:space="preserve">et </w:t>
      </w:r>
      <w:r w:rsidR="00273BA5" w:rsidRPr="00CC6447">
        <w:rPr>
          <w:rFonts w:ascii="Arial Narrow" w:eastAsiaTheme="minorEastAsia" w:hAnsi="Arial Narrow" w:cstheme="minorBidi"/>
          <w:color w:val="000000" w:themeColor="text1"/>
          <w:sz w:val="24"/>
          <w:szCs w:val="24"/>
        </w:rPr>
        <w:t xml:space="preserve">les aides versées </w:t>
      </w:r>
      <w:r w:rsidR="00912D2D" w:rsidRPr="00CC6447">
        <w:rPr>
          <w:rFonts w:ascii="Arial Narrow" w:eastAsiaTheme="minorEastAsia" w:hAnsi="Arial Narrow" w:cstheme="minorBidi"/>
          <w:color w:val="000000" w:themeColor="text1"/>
          <w:sz w:val="24"/>
          <w:szCs w:val="24"/>
        </w:rPr>
        <w:t>par la fédération ;</w:t>
      </w:r>
    </w:p>
    <w:p w14:paraId="685B330C" w14:textId="6EDFB9B0" w:rsidR="009458F0" w:rsidRPr="00CC6447" w:rsidRDefault="004422CC" w:rsidP="00392001">
      <w:pPr>
        <w:pStyle w:val="Paragraphedeliste"/>
        <w:numPr>
          <w:ilvl w:val="0"/>
          <w:numId w:val="34"/>
        </w:numPr>
        <w:spacing w:after="60" w:line="240" w:lineRule="auto"/>
        <w:ind w:left="567" w:hanging="491"/>
        <w:jc w:val="both"/>
        <w:rPr>
          <w:rFonts w:ascii="Arial Narrow" w:eastAsiaTheme="minorEastAsia" w:hAnsi="Arial Narrow" w:cstheme="minorBidi"/>
          <w:color w:val="000000" w:themeColor="text1"/>
          <w:sz w:val="24"/>
          <w:szCs w:val="24"/>
        </w:rPr>
      </w:pPr>
      <w:r w:rsidRPr="00CC6447">
        <w:rPr>
          <w:rFonts w:ascii="Arial Narrow" w:eastAsiaTheme="minorEastAsia" w:hAnsi="Arial Narrow" w:cstheme="minorBidi"/>
          <w:color w:val="000000" w:themeColor="text1"/>
          <w:sz w:val="24"/>
          <w:szCs w:val="24"/>
        </w:rPr>
        <w:t>l</w:t>
      </w:r>
      <w:r w:rsidR="00912D2D" w:rsidRPr="00CC6447">
        <w:rPr>
          <w:rFonts w:ascii="Arial Narrow" w:eastAsiaTheme="minorEastAsia" w:hAnsi="Arial Narrow" w:cstheme="minorBidi"/>
          <w:color w:val="000000" w:themeColor="text1"/>
          <w:sz w:val="24"/>
          <w:szCs w:val="24"/>
        </w:rPr>
        <w:t>e produit des manifestations ;</w:t>
      </w:r>
    </w:p>
    <w:p w14:paraId="0DC2440E" w14:textId="11A96EB9" w:rsidR="009458F0" w:rsidRPr="00CC6447" w:rsidRDefault="004422CC" w:rsidP="00392001">
      <w:pPr>
        <w:pStyle w:val="Paragraphedeliste"/>
        <w:numPr>
          <w:ilvl w:val="0"/>
          <w:numId w:val="34"/>
        </w:numPr>
        <w:spacing w:after="60" w:line="240" w:lineRule="auto"/>
        <w:ind w:left="567" w:hanging="491"/>
        <w:jc w:val="both"/>
        <w:rPr>
          <w:rFonts w:ascii="Arial Narrow" w:eastAsiaTheme="minorEastAsia" w:hAnsi="Arial Narrow" w:cstheme="minorBidi"/>
          <w:color w:val="000000" w:themeColor="text1"/>
          <w:sz w:val="24"/>
          <w:szCs w:val="24"/>
        </w:rPr>
      </w:pPr>
      <w:r w:rsidRPr="00CC6447">
        <w:rPr>
          <w:rFonts w:ascii="Arial Narrow" w:eastAsiaTheme="minorEastAsia" w:hAnsi="Arial Narrow" w:cstheme="minorBidi"/>
          <w:color w:val="000000" w:themeColor="text1"/>
          <w:sz w:val="24"/>
          <w:szCs w:val="24"/>
        </w:rPr>
        <w:t>l</w:t>
      </w:r>
      <w:r w:rsidR="009458F0" w:rsidRPr="00CC6447">
        <w:rPr>
          <w:rFonts w:ascii="Arial Narrow" w:eastAsiaTheme="minorEastAsia" w:hAnsi="Arial Narrow" w:cstheme="minorBidi"/>
          <w:color w:val="000000" w:themeColor="text1"/>
          <w:sz w:val="24"/>
          <w:szCs w:val="24"/>
        </w:rPr>
        <w:t>es subventions de l’État, des collectivités territoriales</w:t>
      </w:r>
      <w:r w:rsidR="00912D2D" w:rsidRPr="00CC6447">
        <w:rPr>
          <w:rFonts w:ascii="Arial Narrow" w:eastAsiaTheme="minorEastAsia" w:hAnsi="Arial Narrow" w:cstheme="minorBidi"/>
          <w:color w:val="000000" w:themeColor="text1"/>
          <w:sz w:val="24"/>
          <w:szCs w:val="24"/>
        </w:rPr>
        <w:t xml:space="preserve"> et des établissements publics ;</w:t>
      </w:r>
    </w:p>
    <w:p w14:paraId="70B987C1" w14:textId="7D86577A" w:rsidR="009458F0" w:rsidRPr="00CC6447" w:rsidRDefault="004422CC" w:rsidP="00392001">
      <w:pPr>
        <w:pStyle w:val="Paragraphedeliste"/>
        <w:numPr>
          <w:ilvl w:val="0"/>
          <w:numId w:val="34"/>
        </w:numPr>
        <w:spacing w:after="60" w:line="240" w:lineRule="auto"/>
        <w:ind w:left="567" w:hanging="491"/>
        <w:jc w:val="both"/>
        <w:rPr>
          <w:rFonts w:ascii="Arial Narrow" w:eastAsiaTheme="minorEastAsia" w:hAnsi="Arial Narrow" w:cstheme="minorBidi"/>
          <w:color w:val="000000" w:themeColor="text1"/>
          <w:sz w:val="24"/>
          <w:szCs w:val="24"/>
        </w:rPr>
      </w:pPr>
      <w:r w:rsidRPr="00CC6447">
        <w:rPr>
          <w:rFonts w:ascii="Arial Narrow" w:eastAsiaTheme="minorEastAsia" w:hAnsi="Arial Narrow" w:cstheme="minorBidi"/>
          <w:color w:val="000000" w:themeColor="text1"/>
          <w:sz w:val="24"/>
          <w:szCs w:val="24"/>
        </w:rPr>
        <w:t>l</w:t>
      </w:r>
      <w:r w:rsidR="009458F0" w:rsidRPr="00CC6447">
        <w:rPr>
          <w:rFonts w:ascii="Arial Narrow" w:eastAsiaTheme="minorEastAsia" w:hAnsi="Arial Narrow" w:cstheme="minorBidi"/>
          <w:color w:val="000000" w:themeColor="text1"/>
          <w:sz w:val="24"/>
          <w:szCs w:val="24"/>
        </w:rPr>
        <w:t xml:space="preserve">es ressources créées, s’il y a lieu avec l’agrément de </w:t>
      </w:r>
      <w:r w:rsidR="00912D2D" w:rsidRPr="00CC6447">
        <w:rPr>
          <w:rFonts w:ascii="Arial Narrow" w:eastAsiaTheme="minorEastAsia" w:hAnsi="Arial Narrow" w:cstheme="minorBidi"/>
          <w:color w:val="000000" w:themeColor="text1"/>
          <w:sz w:val="24"/>
          <w:szCs w:val="24"/>
        </w:rPr>
        <w:t>l’autorité compétente ;</w:t>
      </w:r>
    </w:p>
    <w:p w14:paraId="1899D992" w14:textId="40A9B46E" w:rsidR="009458F0" w:rsidRPr="00CC6447" w:rsidRDefault="004422CC" w:rsidP="00392001">
      <w:pPr>
        <w:pStyle w:val="Paragraphedeliste"/>
        <w:numPr>
          <w:ilvl w:val="0"/>
          <w:numId w:val="34"/>
        </w:numPr>
        <w:spacing w:after="60" w:line="240" w:lineRule="auto"/>
        <w:ind w:left="567" w:hanging="491"/>
        <w:jc w:val="both"/>
        <w:rPr>
          <w:rFonts w:ascii="Arial Narrow" w:eastAsiaTheme="minorEastAsia" w:hAnsi="Arial Narrow" w:cstheme="minorBidi"/>
          <w:color w:val="000000" w:themeColor="text1"/>
          <w:sz w:val="24"/>
          <w:szCs w:val="24"/>
        </w:rPr>
      </w:pPr>
      <w:r w:rsidRPr="00CC6447">
        <w:rPr>
          <w:rFonts w:ascii="Arial Narrow" w:eastAsiaTheme="minorEastAsia" w:hAnsi="Arial Narrow" w:cstheme="minorBidi"/>
          <w:color w:val="000000" w:themeColor="text1"/>
          <w:sz w:val="24"/>
          <w:szCs w:val="24"/>
        </w:rPr>
        <w:t>l</w:t>
      </w:r>
      <w:r w:rsidR="009458F0" w:rsidRPr="00CC6447">
        <w:rPr>
          <w:rFonts w:ascii="Arial Narrow" w:eastAsiaTheme="minorEastAsia" w:hAnsi="Arial Narrow" w:cstheme="minorBidi"/>
          <w:color w:val="000000" w:themeColor="text1"/>
          <w:sz w:val="24"/>
          <w:szCs w:val="24"/>
        </w:rPr>
        <w:t>e produit des rétribution</w:t>
      </w:r>
      <w:r w:rsidR="00912D2D" w:rsidRPr="00CC6447">
        <w:rPr>
          <w:rFonts w:ascii="Arial Narrow" w:eastAsiaTheme="minorEastAsia" w:hAnsi="Arial Narrow" w:cstheme="minorBidi"/>
          <w:color w:val="000000" w:themeColor="text1"/>
          <w:sz w:val="24"/>
          <w:szCs w:val="24"/>
        </w:rPr>
        <w:t>s perçues pour services rendus ;</w:t>
      </w:r>
    </w:p>
    <w:p w14:paraId="613C8397" w14:textId="2823FB36" w:rsidR="009458F0" w:rsidRPr="00CC6447" w:rsidRDefault="004422CC" w:rsidP="00392001">
      <w:pPr>
        <w:pStyle w:val="Paragraphedeliste"/>
        <w:numPr>
          <w:ilvl w:val="0"/>
          <w:numId w:val="34"/>
        </w:numPr>
        <w:spacing w:after="60" w:line="240" w:lineRule="auto"/>
        <w:ind w:left="567" w:hanging="491"/>
        <w:jc w:val="both"/>
        <w:rPr>
          <w:rFonts w:ascii="Arial Narrow" w:eastAsiaTheme="minorEastAsia" w:hAnsi="Arial Narrow" w:cstheme="minorBidi"/>
          <w:color w:val="000000" w:themeColor="text1"/>
          <w:sz w:val="24"/>
          <w:szCs w:val="24"/>
        </w:rPr>
      </w:pPr>
      <w:r w:rsidRPr="00CC6447">
        <w:rPr>
          <w:rFonts w:ascii="Arial Narrow" w:eastAsiaTheme="minorEastAsia" w:hAnsi="Arial Narrow" w:cstheme="minorBidi"/>
          <w:color w:val="000000" w:themeColor="text1"/>
          <w:sz w:val="24"/>
          <w:szCs w:val="24"/>
        </w:rPr>
        <w:t>t</w:t>
      </w:r>
      <w:r w:rsidR="009458F0" w:rsidRPr="00CC6447">
        <w:rPr>
          <w:rFonts w:ascii="Arial Narrow" w:eastAsiaTheme="minorEastAsia" w:hAnsi="Arial Narrow" w:cstheme="minorBidi"/>
          <w:color w:val="000000" w:themeColor="text1"/>
          <w:sz w:val="24"/>
          <w:szCs w:val="24"/>
        </w:rPr>
        <w:t>outes autres ressources permises par la loi.</w:t>
      </w:r>
    </w:p>
    <w:p w14:paraId="6991119E" w14:textId="77777777" w:rsidR="009458F0" w:rsidRPr="00CC6447" w:rsidRDefault="009458F0" w:rsidP="00392001">
      <w:pPr>
        <w:spacing w:after="60"/>
        <w:jc w:val="both"/>
        <w:rPr>
          <w:rFonts w:ascii="Arial Narrow" w:eastAsiaTheme="minorEastAsia" w:hAnsi="Arial Narrow" w:cstheme="minorBidi"/>
          <w:color w:val="000000" w:themeColor="text1"/>
          <w:lang w:val="fr-FR" w:eastAsia="fr-FR"/>
        </w:rPr>
      </w:pPr>
    </w:p>
    <w:p w14:paraId="7D5DCB76" w14:textId="63606834" w:rsidR="00BF0D09" w:rsidRPr="00CC6447" w:rsidRDefault="009458F0" w:rsidP="0039200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Les éventuels emprunts </w:t>
      </w:r>
      <w:r w:rsidR="008353AD" w:rsidRPr="00CC6447">
        <w:rPr>
          <w:rFonts w:ascii="Arial Narrow" w:eastAsiaTheme="minorEastAsia" w:hAnsi="Arial Narrow" w:cstheme="minorBidi"/>
          <w:color w:val="000000" w:themeColor="text1"/>
          <w:lang w:val="fr-FR" w:eastAsia="fr-FR"/>
        </w:rPr>
        <w:t xml:space="preserve">excédant les opérations de gestion courante </w:t>
      </w:r>
      <w:r w:rsidRPr="00CC6447">
        <w:rPr>
          <w:rFonts w:ascii="Arial Narrow" w:eastAsiaTheme="minorEastAsia" w:hAnsi="Arial Narrow" w:cstheme="minorBidi"/>
          <w:color w:val="000000" w:themeColor="text1"/>
          <w:lang w:val="fr-FR" w:eastAsia="fr-FR"/>
        </w:rPr>
        <w:t>pou</w:t>
      </w:r>
      <w:r w:rsidR="00A824AB" w:rsidRPr="00CC6447">
        <w:rPr>
          <w:rFonts w:ascii="Arial Narrow" w:eastAsiaTheme="minorEastAsia" w:hAnsi="Arial Narrow" w:cstheme="minorBidi"/>
          <w:color w:val="000000" w:themeColor="text1"/>
          <w:lang w:val="fr-FR" w:eastAsia="fr-FR"/>
        </w:rPr>
        <w:t>vant être souscrits par le comité</w:t>
      </w:r>
      <w:r w:rsidRPr="00CC6447">
        <w:rPr>
          <w:rFonts w:ascii="Arial Narrow" w:eastAsiaTheme="minorEastAsia" w:hAnsi="Arial Narrow" w:cstheme="minorBidi"/>
          <w:color w:val="000000" w:themeColor="text1"/>
          <w:lang w:val="fr-FR" w:eastAsia="fr-FR"/>
        </w:rPr>
        <w:t>, sur décision de son assemblée générale, le sont après accord de la FFA.</w:t>
      </w:r>
    </w:p>
    <w:p w14:paraId="263F53E0" w14:textId="13969E0C" w:rsidR="009458F0" w:rsidRPr="00CC6447" w:rsidRDefault="009B03F4" w:rsidP="00D06872">
      <w:pPr>
        <w:pStyle w:val="Titre2"/>
        <w:rPr>
          <w:rFonts w:eastAsiaTheme="majorEastAsia" w:cstheme="majorBidi"/>
          <w:color w:val="000000" w:themeColor="text1"/>
        </w:rPr>
      </w:pPr>
      <w:r w:rsidRPr="00CC6447">
        <w:rPr>
          <w:rFonts w:eastAsiaTheme="majorEastAsia" w:cstheme="majorBidi"/>
          <w:color w:val="000000" w:themeColor="text1"/>
        </w:rPr>
        <w:t>Article 22 :</w:t>
      </w:r>
      <w:r w:rsidR="009458F0" w:rsidRPr="00CC6447">
        <w:rPr>
          <w:rFonts w:eastAsiaTheme="majorEastAsia" w:cstheme="majorBidi"/>
          <w:color w:val="000000" w:themeColor="text1"/>
        </w:rPr>
        <w:t xml:space="preserve"> Comptabilité</w:t>
      </w:r>
    </w:p>
    <w:p w14:paraId="123DCBE4" w14:textId="641AAB99" w:rsidR="009458F0" w:rsidRPr="00CC6447" w:rsidRDefault="009458F0" w:rsidP="0039200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w:t>
      </w:r>
      <w:r w:rsidR="00A824AB" w:rsidRPr="00CC6447">
        <w:rPr>
          <w:rFonts w:ascii="Arial Narrow" w:eastAsiaTheme="minorEastAsia" w:hAnsi="Arial Narrow" w:cstheme="minorBidi"/>
          <w:color w:val="000000" w:themeColor="text1"/>
          <w:lang w:val="fr-FR" w:eastAsia="fr-FR"/>
        </w:rPr>
        <w:t>’exercice comptable commence le …… et s’achève le …..</w:t>
      </w:r>
      <w:r w:rsidRPr="00CC6447">
        <w:rPr>
          <w:rFonts w:ascii="Arial Narrow" w:eastAsiaTheme="minorEastAsia" w:hAnsi="Arial Narrow" w:cstheme="minorBidi"/>
          <w:color w:val="000000" w:themeColor="text1"/>
          <w:lang w:val="fr-FR" w:eastAsia="fr-FR"/>
        </w:rPr>
        <w:t>.</w:t>
      </w:r>
      <w:r w:rsidR="00771A9E" w:rsidRPr="00CC6447">
        <w:rPr>
          <w:rFonts w:ascii="Arial Narrow" w:eastAsiaTheme="minorEastAsia" w:hAnsi="Arial Narrow" w:cstheme="minorBidi"/>
          <w:color w:val="000000" w:themeColor="text1"/>
          <w:lang w:val="fr-FR" w:eastAsia="fr-FR"/>
        </w:rPr>
        <w:t xml:space="preserve"> (10</w:t>
      </w:r>
      <w:r w:rsidR="00A824AB" w:rsidRPr="00CC6447">
        <w:rPr>
          <w:rFonts w:ascii="Arial Narrow" w:eastAsiaTheme="minorEastAsia" w:hAnsi="Arial Narrow" w:cstheme="minorBidi"/>
          <w:color w:val="000000" w:themeColor="text1"/>
          <w:lang w:val="fr-FR" w:eastAsia="fr-FR"/>
        </w:rPr>
        <w:t>)</w:t>
      </w:r>
    </w:p>
    <w:p w14:paraId="67C3A279" w14:textId="77777777" w:rsidR="009458F0" w:rsidRPr="00CC6447" w:rsidRDefault="009458F0" w:rsidP="00392001">
      <w:pPr>
        <w:spacing w:after="60"/>
        <w:jc w:val="both"/>
        <w:rPr>
          <w:rFonts w:ascii="Arial Narrow" w:eastAsiaTheme="minorEastAsia" w:hAnsi="Arial Narrow" w:cstheme="minorBidi"/>
          <w:color w:val="000000" w:themeColor="text1"/>
          <w:lang w:val="fr-FR" w:eastAsia="fr-FR"/>
        </w:rPr>
      </w:pPr>
    </w:p>
    <w:p w14:paraId="573CE215" w14:textId="14F867F4" w:rsidR="009458F0" w:rsidRPr="00CC6447" w:rsidRDefault="00C61D7E" w:rsidP="00392001">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 comptabilité du comité départemental</w:t>
      </w:r>
      <w:r w:rsidR="009458F0" w:rsidRPr="00CC6447">
        <w:rPr>
          <w:rFonts w:ascii="Arial Narrow" w:eastAsiaTheme="minorEastAsia" w:hAnsi="Arial Narrow" w:cstheme="minorBidi"/>
          <w:color w:val="000000" w:themeColor="text1"/>
          <w:lang w:val="fr-FR" w:eastAsia="fr-FR"/>
        </w:rPr>
        <w:t xml:space="preserve"> est tenue conformément aux lois et règlements en vigueur et au règlement financier de la FFA.</w:t>
      </w:r>
    </w:p>
    <w:p w14:paraId="55BA2F92" w14:textId="77777777" w:rsidR="009458F0" w:rsidRPr="00CC6447" w:rsidRDefault="009458F0" w:rsidP="00392001">
      <w:pPr>
        <w:spacing w:after="60"/>
        <w:jc w:val="both"/>
        <w:rPr>
          <w:rFonts w:ascii="Arial Narrow" w:eastAsiaTheme="minorEastAsia" w:hAnsi="Arial Narrow" w:cstheme="minorBidi"/>
          <w:color w:val="000000" w:themeColor="text1"/>
          <w:lang w:val="fr-FR" w:eastAsia="fr-FR"/>
        </w:rPr>
      </w:pPr>
    </w:p>
    <w:p w14:paraId="62BFDC1D" w14:textId="77777777" w:rsidR="009458F0" w:rsidRPr="00CC6447" w:rsidRDefault="009458F0" w:rsidP="00DD78CD">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Elle fait apparaître annuellement un compte de résultat de l’exercice et un bilan.</w:t>
      </w:r>
    </w:p>
    <w:p w14:paraId="756C29D6" w14:textId="77777777" w:rsidR="009458F0" w:rsidRPr="00CC6447" w:rsidRDefault="009458F0" w:rsidP="00DD78CD">
      <w:pPr>
        <w:spacing w:after="60"/>
        <w:jc w:val="both"/>
        <w:rPr>
          <w:rFonts w:ascii="Arial Narrow" w:eastAsiaTheme="minorEastAsia" w:hAnsi="Arial Narrow" w:cstheme="minorBidi"/>
          <w:color w:val="000000" w:themeColor="text1"/>
          <w:lang w:val="fr-FR" w:eastAsia="fr-FR"/>
        </w:rPr>
      </w:pPr>
    </w:p>
    <w:p w14:paraId="518DE6C2" w14:textId="77777777" w:rsidR="009458F0" w:rsidRPr="00CC6447" w:rsidRDefault="009458F0" w:rsidP="00DD78CD">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Elle est certifiée chaque année devant l’assemblée générale par :</w:t>
      </w:r>
    </w:p>
    <w:p w14:paraId="4BDA8F98" w14:textId="0E206FDB" w:rsidR="009458F0" w:rsidRPr="00CC6447" w:rsidRDefault="00C61D7E" w:rsidP="00731BCB">
      <w:pPr>
        <w:pStyle w:val="RegFFSA-Alinea0"/>
        <w:rPr>
          <w:color w:val="000000" w:themeColor="text1"/>
        </w:rPr>
      </w:pPr>
      <w:r w:rsidRPr="00CC6447">
        <w:rPr>
          <w:color w:val="000000" w:themeColor="text1"/>
        </w:rPr>
        <w:t>(si le comité est soumis</w:t>
      </w:r>
      <w:r w:rsidR="009458F0" w:rsidRPr="00CC6447">
        <w:rPr>
          <w:color w:val="000000" w:themeColor="text1"/>
        </w:rPr>
        <w:t xml:space="preserve"> à l’obligation de recourir à un commissaire aux </w:t>
      </w:r>
      <w:r w:rsidRPr="00CC6447">
        <w:rPr>
          <w:color w:val="000000" w:themeColor="text1"/>
        </w:rPr>
        <w:t>comptes de par la loi ou si il</w:t>
      </w:r>
      <w:r w:rsidR="009458F0" w:rsidRPr="00CC6447">
        <w:rPr>
          <w:color w:val="000000" w:themeColor="text1"/>
        </w:rPr>
        <w:t xml:space="preserve"> y a recours volontairement) </w:t>
      </w:r>
      <w:r w:rsidRPr="00CC6447">
        <w:rPr>
          <w:color w:val="000000" w:themeColor="text1"/>
        </w:rPr>
        <w:t>u</w:t>
      </w:r>
      <w:r w:rsidR="009458F0" w:rsidRPr="00CC6447">
        <w:rPr>
          <w:color w:val="000000" w:themeColor="text1"/>
        </w:rPr>
        <w:t>n commissaire aux comptes</w:t>
      </w:r>
      <w:r w:rsidR="00441241" w:rsidRPr="00CC6447">
        <w:rPr>
          <w:color w:val="000000" w:themeColor="text1"/>
        </w:rPr>
        <w:t xml:space="preserve"> ainsi que par deux vérificateurs aux comptes licenciés à la F</w:t>
      </w:r>
      <w:r w:rsidRPr="00CC6447">
        <w:rPr>
          <w:color w:val="000000" w:themeColor="text1"/>
        </w:rPr>
        <w:t>FA sur le territoire du comité</w:t>
      </w:r>
      <w:r w:rsidR="0000011D">
        <w:rPr>
          <w:color w:val="000000" w:themeColor="text1"/>
        </w:rPr>
        <w:t xml:space="preserve"> départemental</w:t>
      </w:r>
      <w:r w:rsidR="00441241" w:rsidRPr="00CC6447">
        <w:rPr>
          <w:color w:val="000000" w:themeColor="text1"/>
        </w:rPr>
        <w:t xml:space="preserve"> et n’étant pas membre</w:t>
      </w:r>
      <w:r w:rsidR="00E30A76" w:rsidRPr="00CC6447">
        <w:rPr>
          <w:color w:val="000000" w:themeColor="text1"/>
        </w:rPr>
        <w:t>s</w:t>
      </w:r>
      <w:r w:rsidRPr="00CC6447">
        <w:rPr>
          <w:color w:val="000000" w:themeColor="text1"/>
        </w:rPr>
        <w:t xml:space="preserve"> du comité directeur de celui-ci</w:t>
      </w:r>
      <w:r w:rsidR="00441241" w:rsidRPr="00CC6447">
        <w:rPr>
          <w:color w:val="000000" w:themeColor="text1"/>
        </w:rPr>
        <w:t> ;</w:t>
      </w:r>
    </w:p>
    <w:p w14:paraId="1AC3A25F" w14:textId="0D6FDBDC" w:rsidR="009458F0" w:rsidRPr="00CC6447" w:rsidRDefault="00C61D7E" w:rsidP="00731BCB">
      <w:pPr>
        <w:pStyle w:val="RegFFSA-Alinea0"/>
        <w:rPr>
          <w:color w:val="000000" w:themeColor="text1"/>
        </w:rPr>
      </w:pPr>
      <w:r w:rsidRPr="00CC6447">
        <w:rPr>
          <w:color w:val="000000" w:themeColor="text1"/>
        </w:rPr>
        <w:t>(si le comité n’est pas soumis</w:t>
      </w:r>
      <w:r w:rsidR="009458F0" w:rsidRPr="00CC6447">
        <w:rPr>
          <w:color w:val="000000" w:themeColor="text1"/>
        </w:rPr>
        <w:t xml:space="preserve"> à l’obligation de recourir à un commissaire aux comptes de par la loi et n’y a pas recours volontairement) </w:t>
      </w:r>
      <w:r w:rsidRPr="00CC6447">
        <w:rPr>
          <w:color w:val="000000" w:themeColor="text1"/>
        </w:rPr>
        <w:t>p</w:t>
      </w:r>
      <w:r w:rsidR="009458F0" w:rsidRPr="00CC6447">
        <w:rPr>
          <w:color w:val="000000" w:themeColor="text1"/>
        </w:rPr>
        <w:t xml:space="preserve">ar deux vérificateurs aux comptes licenciés à la </w:t>
      </w:r>
      <w:r w:rsidR="00C87060" w:rsidRPr="00CC6447">
        <w:rPr>
          <w:color w:val="000000" w:themeColor="text1"/>
        </w:rPr>
        <w:t>FFA</w:t>
      </w:r>
      <w:r w:rsidRPr="00CC6447">
        <w:rPr>
          <w:color w:val="000000" w:themeColor="text1"/>
        </w:rPr>
        <w:t xml:space="preserve"> sur le territoire du comité</w:t>
      </w:r>
      <w:r w:rsidR="009458F0" w:rsidRPr="00CC6447">
        <w:rPr>
          <w:color w:val="000000" w:themeColor="text1"/>
        </w:rPr>
        <w:t xml:space="preserve"> </w:t>
      </w:r>
      <w:r w:rsidR="0000011D">
        <w:rPr>
          <w:color w:val="000000" w:themeColor="text1"/>
        </w:rPr>
        <w:t xml:space="preserve">départemental </w:t>
      </w:r>
      <w:r w:rsidR="009458F0" w:rsidRPr="00CC6447">
        <w:rPr>
          <w:color w:val="000000" w:themeColor="text1"/>
        </w:rPr>
        <w:t>et n’étant pas membre</w:t>
      </w:r>
      <w:r w:rsidR="00E30A76" w:rsidRPr="00CC6447">
        <w:rPr>
          <w:color w:val="000000" w:themeColor="text1"/>
        </w:rPr>
        <w:t>s</w:t>
      </w:r>
      <w:r w:rsidRPr="00CC6447">
        <w:rPr>
          <w:color w:val="000000" w:themeColor="text1"/>
        </w:rPr>
        <w:t xml:space="preserve"> du comité directeur de celui-ci</w:t>
      </w:r>
      <w:r w:rsidR="009458F0" w:rsidRPr="00CC6447">
        <w:rPr>
          <w:color w:val="000000" w:themeColor="text1"/>
        </w:rPr>
        <w:t>.</w:t>
      </w:r>
    </w:p>
    <w:p w14:paraId="5E38DC6B" w14:textId="77777777" w:rsidR="00C87060" w:rsidRPr="00CC6447" w:rsidRDefault="00C87060" w:rsidP="00DD78CD">
      <w:pPr>
        <w:spacing w:after="60"/>
        <w:jc w:val="both"/>
        <w:rPr>
          <w:rFonts w:ascii="Arial Narrow" w:eastAsiaTheme="minorEastAsia" w:hAnsi="Arial Narrow" w:cstheme="minorBidi"/>
          <w:color w:val="000000" w:themeColor="text1"/>
          <w:lang w:val="fr-FR" w:eastAsia="fr-FR"/>
        </w:rPr>
      </w:pPr>
    </w:p>
    <w:p w14:paraId="466CE0C5" w14:textId="016371C0" w:rsidR="009458F0" w:rsidRPr="00CC6447" w:rsidRDefault="00C61D7E" w:rsidP="00DD78CD">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comptes du comité</w:t>
      </w:r>
      <w:r w:rsidR="009458F0" w:rsidRPr="00CC6447">
        <w:rPr>
          <w:rFonts w:ascii="Arial Narrow" w:eastAsiaTheme="minorEastAsia" w:hAnsi="Arial Narrow" w:cstheme="minorBidi"/>
          <w:color w:val="000000" w:themeColor="text1"/>
          <w:lang w:val="fr-FR" w:eastAsia="fr-FR"/>
        </w:rPr>
        <w:t xml:space="preserve"> </w:t>
      </w:r>
      <w:r w:rsidR="00155FF0" w:rsidRPr="00CC6447">
        <w:rPr>
          <w:rFonts w:ascii="Arial Narrow" w:eastAsiaTheme="minorEastAsia" w:hAnsi="Arial Narrow" w:cstheme="minorBidi"/>
          <w:color w:val="000000" w:themeColor="text1"/>
          <w:lang w:val="fr-FR" w:eastAsia="fr-FR"/>
        </w:rPr>
        <w:t xml:space="preserve">départemental </w:t>
      </w:r>
      <w:r w:rsidR="009458F0" w:rsidRPr="00CC6447">
        <w:rPr>
          <w:rFonts w:ascii="Arial Narrow" w:eastAsiaTheme="minorEastAsia" w:hAnsi="Arial Narrow" w:cstheme="minorBidi"/>
          <w:color w:val="000000" w:themeColor="text1"/>
          <w:lang w:val="fr-FR" w:eastAsia="fr-FR"/>
        </w:rPr>
        <w:t xml:space="preserve">sont adressés dès qu’ils sont arrêtés au trésorier de la </w:t>
      </w:r>
      <w:r w:rsidR="00C87060" w:rsidRPr="00CC6447">
        <w:rPr>
          <w:rFonts w:ascii="Arial Narrow" w:eastAsiaTheme="minorEastAsia" w:hAnsi="Arial Narrow" w:cstheme="minorBidi"/>
          <w:color w:val="000000" w:themeColor="text1"/>
          <w:lang w:val="fr-FR" w:eastAsia="fr-FR"/>
        </w:rPr>
        <w:t>FFA</w:t>
      </w:r>
      <w:r w:rsidR="009458F0" w:rsidRPr="00CC6447">
        <w:rPr>
          <w:rFonts w:ascii="Arial Narrow" w:eastAsiaTheme="minorEastAsia" w:hAnsi="Arial Narrow" w:cstheme="minorBidi"/>
          <w:color w:val="000000" w:themeColor="text1"/>
          <w:lang w:val="fr-FR" w:eastAsia="fr-FR"/>
        </w:rPr>
        <w:t xml:space="preserve"> qui peut, à tout moment, accéder sur simple demande à l’ensemble des </w:t>
      </w:r>
      <w:r w:rsidRPr="00CC6447">
        <w:rPr>
          <w:rFonts w:ascii="Arial Narrow" w:eastAsiaTheme="minorEastAsia" w:hAnsi="Arial Narrow" w:cstheme="minorBidi"/>
          <w:color w:val="000000" w:themeColor="text1"/>
          <w:lang w:val="fr-FR" w:eastAsia="fr-FR"/>
        </w:rPr>
        <w:t>documents comptables du comité</w:t>
      </w:r>
      <w:r w:rsidR="00C87060" w:rsidRPr="00CC6447">
        <w:rPr>
          <w:rFonts w:ascii="Arial Narrow" w:eastAsiaTheme="minorEastAsia" w:hAnsi="Arial Narrow" w:cstheme="minorBidi"/>
          <w:color w:val="000000" w:themeColor="text1"/>
          <w:lang w:val="fr-FR" w:eastAsia="fr-FR"/>
        </w:rPr>
        <w:t xml:space="preserve"> en raison de la</w:t>
      </w:r>
      <w:r w:rsidRPr="00CC6447">
        <w:rPr>
          <w:rFonts w:ascii="Arial Narrow" w:eastAsiaTheme="minorEastAsia" w:hAnsi="Arial Narrow" w:cstheme="minorBidi"/>
          <w:color w:val="000000" w:themeColor="text1"/>
          <w:lang w:val="fr-FR" w:eastAsia="fr-FR"/>
        </w:rPr>
        <w:t xml:space="preserve"> nature déconcentrée du comité</w:t>
      </w:r>
      <w:r w:rsidR="00C87060" w:rsidRPr="00CC6447">
        <w:rPr>
          <w:rFonts w:ascii="Arial Narrow" w:eastAsiaTheme="minorEastAsia" w:hAnsi="Arial Narrow" w:cstheme="minorBidi"/>
          <w:color w:val="000000" w:themeColor="text1"/>
          <w:lang w:val="fr-FR" w:eastAsia="fr-FR"/>
        </w:rPr>
        <w:t xml:space="preserve"> et </w:t>
      </w:r>
      <w:r w:rsidR="00870C76" w:rsidRPr="00CC6447">
        <w:rPr>
          <w:rFonts w:ascii="Arial Narrow" w:eastAsiaTheme="minorEastAsia" w:hAnsi="Arial Narrow" w:cstheme="minorBidi"/>
          <w:color w:val="000000" w:themeColor="text1"/>
          <w:lang w:val="fr-FR" w:eastAsia="fr-FR"/>
        </w:rPr>
        <w:t xml:space="preserve">en </w:t>
      </w:r>
      <w:r w:rsidR="00C87060" w:rsidRPr="00CC6447">
        <w:rPr>
          <w:rFonts w:ascii="Arial Narrow" w:eastAsiaTheme="minorEastAsia" w:hAnsi="Arial Narrow" w:cstheme="minorBidi"/>
          <w:color w:val="000000" w:themeColor="text1"/>
          <w:lang w:val="fr-FR" w:eastAsia="fr-FR"/>
        </w:rPr>
        <w:t>application de l’article L.</w:t>
      </w:r>
      <w:r w:rsidR="007E3168" w:rsidRPr="00CC6447">
        <w:rPr>
          <w:rFonts w:ascii="Arial Narrow" w:eastAsiaTheme="minorEastAsia" w:hAnsi="Arial Narrow" w:cstheme="minorBidi"/>
          <w:color w:val="000000" w:themeColor="text1"/>
          <w:lang w:val="fr-FR" w:eastAsia="fr-FR"/>
        </w:rPr>
        <w:t> </w:t>
      </w:r>
      <w:r w:rsidR="00C87060" w:rsidRPr="00CC6447">
        <w:rPr>
          <w:rFonts w:ascii="Arial Narrow" w:eastAsiaTheme="minorEastAsia" w:hAnsi="Arial Narrow" w:cstheme="minorBidi"/>
          <w:color w:val="000000" w:themeColor="text1"/>
          <w:lang w:val="fr-FR" w:eastAsia="fr-FR"/>
        </w:rPr>
        <w:t>131-11 du code du sport</w:t>
      </w:r>
      <w:r w:rsidR="009458F0" w:rsidRPr="00CC6447">
        <w:rPr>
          <w:rFonts w:ascii="Arial Narrow" w:eastAsiaTheme="minorEastAsia" w:hAnsi="Arial Narrow" w:cstheme="minorBidi"/>
          <w:color w:val="000000" w:themeColor="text1"/>
          <w:lang w:val="fr-FR" w:eastAsia="fr-FR"/>
        </w:rPr>
        <w:t>.</w:t>
      </w:r>
    </w:p>
    <w:p w14:paraId="3AA4F606" w14:textId="77777777" w:rsidR="009458F0" w:rsidRPr="00CC6447" w:rsidRDefault="009458F0" w:rsidP="00DD78CD">
      <w:pPr>
        <w:spacing w:after="60"/>
        <w:jc w:val="both"/>
        <w:rPr>
          <w:rFonts w:ascii="Arial Narrow" w:eastAsiaTheme="minorEastAsia" w:hAnsi="Arial Narrow" w:cstheme="minorBidi"/>
          <w:color w:val="000000" w:themeColor="text1"/>
          <w:lang w:val="fr-FR" w:eastAsia="fr-FR"/>
        </w:rPr>
      </w:pPr>
    </w:p>
    <w:p w14:paraId="55DDF7F3" w14:textId="3FE7F0B8" w:rsidR="00BF0D09" w:rsidRPr="00CC6447" w:rsidRDefault="00BF0D09" w:rsidP="00533E60">
      <w:pPr>
        <w:pStyle w:val="Titre1"/>
        <w:spacing w:before="60" w:after="240"/>
        <w:jc w:val="center"/>
        <w:rPr>
          <w:rFonts w:ascii="Arial Narrow" w:hAnsi="Arial Narrow"/>
          <w:b/>
          <w:bCs/>
          <w:color w:val="000000" w:themeColor="text1"/>
          <w:sz w:val="28"/>
          <w:lang w:val="fr-FR" w:eastAsia="fr-FR"/>
        </w:rPr>
      </w:pPr>
      <w:r w:rsidRPr="00CC6447">
        <w:rPr>
          <w:rFonts w:ascii="Arial Narrow" w:hAnsi="Arial Narrow"/>
          <w:b/>
          <w:bCs/>
          <w:color w:val="000000" w:themeColor="text1"/>
          <w:sz w:val="28"/>
          <w:lang w:val="fr-FR" w:eastAsia="fr-FR"/>
        </w:rPr>
        <w:t>TITRE VI</w:t>
      </w:r>
      <w:r w:rsidR="00533E60" w:rsidRPr="00CC6447">
        <w:rPr>
          <w:rFonts w:ascii="Arial Narrow" w:hAnsi="Arial Narrow"/>
          <w:b/>
          <w:bCs/>
          <w:color w:val="000000" w:themeColor="text1"/>
          <w:sz w:val="28"/>
          <w:lang w:val="fr-FR" w:eastAsia="fr-FR"/>
        </w:rPr>
        <w:br/>
      </w:r>
      <w:r w:rsidR="00E30A76" w:rsidRPr="00CC6447">
        <w:rPr>
          <w:rFonts w:ascii="Arial Narrow" w:hAnsi="Arial Narrow"/>
          <w:b/>
          <w:bCs/>
          <w:color w:val="000000" w:themeColor="text1"/>
          <w:sz w:val="28"/>
          <w:lang w:val="fr-FR" w:eastAsia="fr-FR"/>
        </w:rPr>
        <w:t xml:space="preserve">MODIFICATION DES STATUTS, </w:t>
      </w:r>
      <w:r w:rsidRPr="00CC6447">
        <w:rPr>
          <w:rFonts w:ascii="Arial Narrow" w:hAnsi="Arial Narrow"/>
          <w:b/>
          <w:bCs/>
          <w:color w:val="000000" w:themeColor="text1"/>
          <w:sz w:val="28"/>
          <w:lang w:val="fr-FR" w:eastAsia="fr-FR"/>
        </w:rPr>
        <w:t>DISSOLUTION</w:t>
      </w:r>
      <w:r w:rsidR="00E30A76" w:rsidRPr="00CC6447">
        <w:rPr>
          <w:rFonts w:ascii="Arial Narrow" w:hAnsi="Arial Narrow"/>
          <w:b/>
          <w:bCs/>
          <w:color w:val="000000" w:themeColor="text1"/>
          <w:sz w:val="28"/>
          <w:lang w:val="fr-FR" w:eastAsia="fr-FR"/>
        </w:rPr>
        <w:t xml:space="preserve"> ET SUPPRESSION</w:t>
      </w:r>
    </w:p>
    <w:p w14:paraId="5F6916CD" w14:textId="2939EB5E"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9B03F4" w:rsidRPr="00CC6447">
        <w:rPr>
          <w:rFonts w:eastAsiaTheme="majorEastAsia" w:cstheme="majorBidi"/>
          <w:color w:val="000000" w:themeColor="text1"/>
        </w:rPr>
        <w:t>23 :</w:t>
      </w:r>
      <w:r w:rsidRPr="00CC6447">
        <w:rPr>
          <w:rFonts w:eastAsiaTheme="majorEastAsia" w:cstheme="majorBidi"/>
          <w:color w:val="000000" w:themeColor="text1"/>
        </w:rPr>
        <w:t xml:space="preserve"> Modification des statuts</w:t>
      </w:r>
    </w:p>
    <w:p w14:paraId="5E38D21E" w14:textId="044A5445" w:rsidR="005A278F" w:rsidRPr="00CC6447" w:rsidRDefault="009F101B" w:rsidP="00125C1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statuts du comité départemental</w:t>
      </w:r>
      <w:r w:rsidR="005A278F" w:rsidRPr="00CC6447">
        <w:rPr>
          <w:rFonts w:ascii="Arial Narrow" w:eastAsiaTheme="minorEastAsia" w:hAnsi="Arial Narrow" w:cstheme="minorBidi"/>
          <w:color w:val="000000" w:themeColor="text1"/>
          <w:lang w:val="fr-FR" w:eastAsia="fr-FR"/>
        </w:rPr>
        <w:t xml:space="preserve"> sont obligatoirement modifiés sans délai en cas de modification des </w:t>
      </w:r>
      <w:r w:rsidR="00BA4D65" w:rsidRPr="00CC6447">
        <w:rPr>
          <w:rFonts w:ascii="Arial Narrow" w:eastAsiaTheme="minorEastAsia" w:hAnsi="Arial Narrow" w:cstheme="minorBidi"/>
          <w:color w:val="000000" w:themeColor="text1"/>
          <w:lang w:val="fr-FR" w:eastAsia="fr-FR"/>
        </w:rPr>
        <w:t>statuts-types</w:t>
      </w:r>
      <w:r w:rsidR="005A278F" w:rsidRPr="00CC6447">
        <w:rPr>
          <w:rFonts w:ascii="Arial Narrow" w:eastAsiaTheme="minorEastAsia" w:hAnsi="Arial Narrow" w:cstheme="minorBidi"/>
          <w:color w:val="000000" w:themeColor="text1"/>
          <w:lang w:val="fr-FR" w:eastAsia="fr-FR"/>
        </w:rPr>
        <w:t xml:space="preserve"> édictés par la FFA.</w:t>
      </w:r>
    </w:p>
    <w:p w14:paraId="44E19FF7" w14:textId="77777777" w:rsidR="005A278F" w:rsidRPr="00CC6447" w:rsidRDefault="005A278F" w:rsidP="00125C15">
      <w:pPr>
        <w:spacing w:after="60"/>
        <w:jc w:val="both"/>
        <w:rPr>
          <w:rFonts w:ascii="Arial Narrow" w:eastAsiaTheme="minorEastAsia" w:hAnsi="Arial Narrow" w:cstheme="minorBidi"/>
          <w:color w:val="000000" w:themeColor="text1"/>
          <w:lang w:val="fr-FR" w:eastAsia="fr-FR"/>
        </w:rPr>
      </w:pPr>
    </w:p>
    <w:p w14:paraId="1EC2A31F" w14:textId="4439B0FA" w:rsidR="005A278F" w:rsidRPr="00CC6447" w:rsidRDefault="005A278F" w:rsidP="00125C1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Sous réserve des dispositions de l’article</w:t>
      </w:r>
      <w:r w:rsidR="00125C15" w:rsidRPr="00CC6447">
        <w:rPr>
          <w:rFonts w:ascii="Arial Narrow" w:eastAsiaTheme="minorEastAsia" w:hAnsi="Arial Narrow" w:cstheme="minorBidi"/>
          <w:color w:val="000000" w:themeColor="text1"/>
          <w:lang w:val="fr-FR" w:eastAsia="fr-FR"/>
        </w:rPr>
        <w:t> </w:t>
      </w:r>
      <w:r w:rsidR="00441241" w:rsidRPr="00CC6447">
        <w:rPr>
          <w:rFonts w:ascii="Arial Narrow" w:eastAsiaTheme="minorEastAsia" w:hAnsi="Arial Narrow" w:cstheme="minorBidi"/>
          <w:color w:val="000000" w:themeColor="text1"/>
          <w:lang w:val="fr-FR" w:eastAsia="fr-FR"/>
        </w:rPr>
        <w:t>27</w:t>
      </w:r>
      <w:r w:rsidRPr="00CC6447">
        <w:rPr>
          <w:rFonts w:ascii="Arial Narrow" w:eastAsiaTheme="minorEastAsia" w:hAnsi="Arial Narrow" w:cstheme="minorBidi"/>
          <w:color w:val="000000" w:themeColor="text1"/>
          <w:lang w:val="fr-FR" w:eastAsia="fr-FR"/>
        </w:rPr>
        <w:t xml:space="preserve"> qui sont également applicables aux modifications des statuts de la ligue, ceux-ci peuvent également être modifiés par l’assemblée générale sur proposition du comité directeur ou </w:t>
      </w:r>
      <w:r w:rsidR="009E1208" w:rsidRPr="00CC6447">
        <w:rPr>
          <w:rFonts w:ascii="Arial Narrow" w:eastAsiaTheme="minorEastAsia" w:hAnsi="Arial Narrow" w:cstheme="minorBidi"/>
          <w:color w:val="000000" w:themeColor="text1"/>
          <w:lang w:val="fr-FR" w:eastAsia="fr-FR"/>
        </w:rPr>
        <w:t>d’un nombre de</w:t>
      </w:r>
      <w:r w:rsidRPr="00CC6447">
        <w:rPr>
          <w:rFonts w:ascii="Arial Narrow" w:eastAsiaTheme="minorEastAsia" w:hAnsi="Arial Narrow" w:cstheme="minorBidi"/>
          <w:color w:val="000000" w:themeColor="text1"/>
          <w:lang w:val="fr-FR" w:eastAsia="fr-FR"/>
        </w:rPr>
        <w:t xml:space="preserve"> membres de l’assemblée générale représentant au moins le tiers des voix.</w:t>
      </w:r>
    </w:p>
    <w:p w14:paraId="2BF88E51" w14:textId="77777777" w:rsidR="00BF0D09" w:rsidRPr="00CC6447" w:rsidRDefault="00BF0D09" w:rsidP="00125C15">
      <w:pPr>
        <w:spacing w:after="60"/>
        <w:jc w:val="both"/>
        <w:rPr>
          <w:rFonts w:ascii="Arial Narrow" w:eastAsiaTheme="minorEastAsia" w:hAnsi="Arial Narrow" w:cstheme="minorBidi"/>
          <w:color w:val="000000" w:themeColor="text1"/>
          <w:lang w:val="fr-FR" w:eastAsia="fr-FR"/>
        </w:rPr>
      </w:pPr>
    </w:p>
    <w:p w14:paraId="797879C9" w14:textId="0B5637DB" w:rsidR="00BF0D09" w:rsidRPr="00CC6447" w:rsidRDefault="00BF0D09" w:rsidP="00125C1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Dans </w:t>
      </w:r>
      <w:r w:rsidR="009E1208" w:rsidRPr="00CC6447">
        <w:rPr>
          <w:rFonts w:ascii="Arial Narrow" w:eastAsiaTheme="minorEastAsia" w:hAnsi="Arial Narrow" w:cstheme="minorBidi"/>
          <w:color w:val="000000" w:themeColor="text1"/>
          <w:lang w:val="fr-FR" w:eastAsia="fr-FR"/>
        </w:rPr>
        <w:t>tous les</w:t>
      </w:r>
      <w:r w:rsidRPr="00CC6447">
        <w:rPr>
          <w:rFonts w:ascii="Arial Narrow" w:eastAsiaTheme="minorEastAsia" w:hAnsi="Arial Narrow" w:cstheme="minorBidi"/>
          <w:color w:val="000000" w:themeColor="text1"/>
          <w:lang w:val="fr-FR" w:eastAsia="fr-FR"/>
        </w:rPr>
        <w:t xml:space="preserve"> cas, la convocation, accompagn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d'un ordre du jour mentionnant les propositions de modifications, est adress</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aux associat</w:t>
      </w:r>
      <w:r w:rsidR="009F101B" w:rsidRPr="00CC6447">
        <w:rPr>
          <w:rFonts w:ascii="Arial Narrow" w:eastAsiaTheme="minorEastAsia" w:hAnsi="Arial Narrow" w:cstheme="minorBidi"/>
          <w:color w:val="000000" w:themeColor="text1"/>
          <w:lang w:val="fr-FR" w:eastAsia="fr-FR"/>
        </w:rPr>
        <w:t>ions membres du comité quinze</w:t>
      </w:r>
      <w:r w:rsidR="00621FAB" w:rsidRPr="00CC6447">
        <w:rPr>
          <w:rFonts w:ascii="Arial Narrow" w:eastAsiaTheme="minorEastAsia" w:hAnsi="Arial Narrow" w:cstheme="minorBidi"/>
          <w:color w:val="000000" w:themeColor="text1"/>
          <w:lang w:val="fr-FR" w:eastAsia="fr-FR"/>
        </w:rPr>
        <w:t xml:space="preserve"> jours</w:t>
      </w:r>
      <w:r w:rsidRPr="00CC6447">
        <w:rPr>
          <w:rFonts w:ascii="Arial Narrow" w:eastAsiaTheme="minorEastAsia" w:hAnsi="Arial Narrow" w:cstheme="minorBidi"/>
          <w:color w:val="000000" w:themeColor="text1"/>
          <w:lang w:val="fr-FR" w:eastAsia="fr-FR"/>
        </w:rPr>
        <w:t xml:space="preserve"> au moins avant la date fix</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pour la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w:t>
      </w:r>
    </w:p>
    <w:p w14:paraId="1DE51559" w14:textId="77777777" w:rsidR="00BF0D09" w:rsidRPr="00CC6447" w:rsidRDefault="00BF0D09" w:rsidP="00125C15">
      <w:pPr>
        <w:spacing w:after="60"/>
        <w:jc w:val="both"/>
        <w:rPr>
          <w:rFonts w:ascii="Arial Narrow" w:eastAsiaTheme="minorEastAsia" w:hAnsi="Arial Narrow" w:cstheme="minorBidi"/>
          <w:color w:val="000000" w:themeColor="text1"/>
          <w:lang w:val="fr-FR" w:eastAsia="fr-FR"/>
        </w:rPr>
      </w:pPr>
    </w:p>
    <w:p w14:paraId="7870BE96" w14:textId="77777777" w:rsidR="00BF0D09" w:rsidRPr="00CC6447" w:rsidRDefault="00BF0D09" w:rsidP="00125C1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rale ne peut modifier les statuts </w:t>
      </w:r>
      <w:r w:rsidR="009E1208" w:rsidRPr="00CC6447">
        <w:rPr>
          <w:rFonts w:ascii="Arial Narrow" w:eastAsiaTheme="minorEastAsia" w:hAnsi="Arial Narrow" w:cstheme="minorBidi"/>
          <w:color w:val="000000" w:themeColor="text1"/>
          <w:lang w:val="fr-FR" w:eastAsia="fr-FR"/>
        </w:rPr>
        <w:t>qu’en présence d’un nombre</w:t>
      </w:r>
      <w:r w:rsidRPr="00CC6447">
        <w:rPr>
          <w:rFonts w:ascii="Arial Narrow" w:eastAsiaTheme="minorEastAsia" w:hAnsi="Arial Narrow" w:cstheme="minorBidi"/>
          <w:color w:val="000000" w:themeColor="text1"/>
          <w:lang w:val="fr-FR" w:eastAsia="fr-FR"/>
        </w:rPr>
        <w:t xml:space="preserve"> de ses membres repr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sentant au moins la moiti</w:t>
      </w:r>
      <w:r w:rsidR="000D720C" w:rsidRPr="00CC6447">
        <w:rPr>
          <w:rFonts w:ascii="Arial Narrow" w:eastAsiaTheme="minorEastAsia" w:hAnsi="Arial Narrow" w:cstheme="minorBidi"/>
          <w:color w:val="000000" w:themeColor="text1"/>
          <w:lang w:val="fr-FR" w:eastAsia="fr-FR"/>
        </w:rPr>
        <w:t>é</w:t>
      </w:r>
      <w:r w:rsidR="00E30A76" w:rsidRPr="00CC6447">
        <w:rPr>
          <w:rFonts w:ascii="Arial Narrow" w:eastAsiaTheme="minorEastAsia" w:hAnsi="Arial Narrow" w:cstheme="minorBidi"/>
          <w:color w:val="000000" w:themeColor="text1"/>
          <w:lang w:val="fr-FR" w:eastAsia="fr-FR"/>
        </w:rPr>
        <w:t xml:space="preserve"> des voix</w:t>
      </w:r>
      <w:r w:rsidRPr="00CC6447">
        <w:rPr>
          <w:rFonts w:ascii="Arial Narrow" w:eastAsiaTheme="minorEastAsia" w:hAnsi="Arial Narrow" w:cstheme="minorBidi"/>
          <w:color w:val="000000" w:themeColor="text1"/>
          <w:lang w:val="fr-FR" w:eastAsia="fr-FR"/>
        </w:rPr>
        <w:t>. Si ce quorum n'est pas atteint,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est à nouveau convoqu</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sur le même ordre du jour, quinze jours au moins avant la date fix</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pour la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union.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statue alors sans condition de quorum.</w:t>
      </w:r>
    </w:p>
    <w:p w14:paraId="184C76BB" w14:textId="77777777" w:rsidR="00BF0D09" w:rsidRPr="00CC6447" w:rsidRDefault="00BF0D09" w:rsidP="00125C15">
      <w:pPr>
        <w:spacing w:after="60"/>
        <w:jc w:val="both"/>
        <w:rPr>
          <w:rFonts w:ascii="Arial Narrow" w:eastAsiaTheme="minorEastAsia" w:hAnsi="Arial Narrow" w:cstheme="minorBidi"/>
          <w:color w:val="000000" w:themeColor="text1"/>
          <w:lang w:val="fr-FR" w:eastAsia="fr-FR"/>
        </w:rPr>
      </w:pPr>
    </w:p>
    <w:p w14:paraId="4873AFB0" w14:textId="77777777" w:rsidR="00BF0D09" w:rsidRPr="00CC6447" w:rsidRDefault="00BF0D09" w:rsidP="00125C1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statuts ne peuvent être modifi</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qu’à la majorit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des deux tiers des voix.</w:t>
      </w:r>
    </w:p>
    <w:p w14:paraId="24D3F7E4" w14:textId="7D1E7892"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9B03F4" w:rsidRPr="00CC6447">
        <w:rPr>
          <w:rFonts w:eastAsiaTheme="majorEastAsia" w:cstheme="majorBidi"/>
          <w:color w:val="000000" w:themeColor="text1"/>
        </w:rPr>
        <w:t>24 :</w:t>
      </w:r>
      <w:r w:rsidR="009F101B" w:rsidRPr="00CC6447">
        <w:rPr>
          <w:rFonts w:eastAsiaTheme="majorEastAsia" w:cstheme="majorBidi"/>
          <w:color w:val="000000" w:themeColor="text1"/>
        </w:rPr>
        <w:t xml:space="preserve"> Dissolution du comité départemental</w:t>
      </w:r>
    </w:p>
    <w:p w14:paraId="25CEBDFA" w14:textId="17523C59" w:rsidR="00BF0D09" w:rsidRPr="00CC6447" w:rsidRDefault="00BF0D09" w:rsidP="00125C1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rale ne peut prononcer la </w:t>
      </w:r>
      <w:r w:rsidR="009F101B" w:rsidRPr="00CC6447">
        <w:rPr>
          <w:rFonts w:ascii="Arial Narrow" w:eastAsiaTheme="minorEastAsia" w:hAnsi="Arial Narrow" w:cstheme="minorBidi"/>
          <w:color w:val="000000" w:themeColor="text1"/>
          <w:lang w:val="fr-FR" w:eastAsia="fr-FR"/>
        </w:rPr>
        <w:t>dissolution du comité départemental</w:t>
      </w:r>
      <w:r w:rsidRPr="00CC6447">
        <w:rPr>
          <w:rFonts w:ascii="Arial Narrow" w:eastAsiaTheme="minorEastAsia" w:hAnsi="Arial Narrow" w:cstheme="minorBidi"/>
          <w:color w:val="000000" w:themeColor="text1"/>
          <w:lang w:val="fr-FR" w:eastAsia="fr-FR"/>
        </w:rPr>
        <w:t xml:space="preserve"> que si elle est convoqu</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sp</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cialement à cet effet. Elle se prononce dans les conditions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vues par les </w:t>
      </w:r>
      <w:r w:rsidR="0032240C" w:rsidRPr="00CC6447">
        <w:rPr>
          <w:rFonts w:ascii="Arial Narrow" w:eastAsiaTheme="minorEastAsia" w:hAnsi="Arial Narrow" w:cstheme="minorBidi"/>
          <w:color w:val="000000" w:themeColor="text1"/>
          <w:lang w:val="fr-FR" w:eastAsia="fr-FR"/>
        </w:rPr>
        <w:t xml:space="preserve">quatrième </w:t>
      </w:r>
      <w:r w:rsidRPr="00CC6447">
        <w:rPr>
          <w:rFonts w:ascii="Arial Narrow" w:eastAsiaTheme="minorEastAsia" w:hAnsi="Arial Narrow" w:cstheme="minorBidi"/>
          <w:color w:val="000000" w:themeColor="text1"/>
          <w:lang w:val="fr-FR" w:eastAsia="fr-FR"/>
        </w:rPr>
        <w:t xml:space="preserve">et </w:t>
      </w:r>
      <w:r w:rsidR="00912D2D" w:rsidRPr="00CC6447">
        <w:rPr>
          <w:rFonts w:ascii="Arial Narrow" w:eastAsiaTheme="minorEastAsia" w:hAnsi="Arial Narrow" w:cstheme="minorBidi"/>
          <w:color w:val="000000" w:themeColor="text1"/>
          <w:lang w:val="fr-FR" w:eastAsia="fr-FR"/>
        </w:rPr>
        <w:t>cinquième alinéa</w:t>
      </w:r>
      <w:r w:rsidR="0000011D">
        <w:rPr>
          <w:rFonts w:ascii="Arial Narrow" w:eastAsiaTheme="minorEastAsia" w:hAnsi="Arial Narrow" w:cstheme="minorBidi"/>
          <w:color w:val="000000" w:themeColor="text1"/>
          <w:lang w:val="fr-FR" w:eastAsia="fr-FR"/>
        </w:rPr>
        <w:t>s</w:t>
      </w:r>
      <w:r w:rsidRPr="00CC6447">
        <w:rPr>
          <w:rFonts w:ascii="Arial Narrow" w:eastAsiaTheme="minorEastAsia" w:hAnsi="Arial Narrow" w:cstheme="minorBidi"/>
          <w:color w:val="000000" w:themeColor="text1"/>
          <w:lang w:val="fr-FR" w:eastAsia="fr-FR"/>
        </w:rPr>
        <w:t xml:space="preserve"> de l'article</w:t>
      </w:r>
      <w:r w:rsidR="00912D2D" w:rsidRPr="00CC6447">
        <w:rPr>
          <w:rFonts w:ascii="Arial Narrow" w:eastAsiaTheme="minorEastAsia" w:hAnsi="Arial Narrow" w:cstheme="minorBidi"/>
          <w:color w:val="000000" w:themeColor="text1"/>
          <w:lang w:val="fr-FR" w:eastAsia="fr-FR"/>
        </w:rPr>
        <w:t> </w:t>
      </w:r>
      <w:r w:rsidR="001332E7" w:rsidRPr="00CC6447">
        <w:rPr>
          <w:rFonts w:ascii="Arial Narrow" w:eastAsiaTheme="minorEastAsia" w:hAnsi="Arial Narrow" w:cstheme="minorBidi"/>
          <w:color w:val="000000" w:themeColor="text1"/>
          <w:lang w:val="fr-FR" w:eastAsia="fr-FR"/>
        </w:rPr>
        <w:t>23</w:t>
      </w:r>
      <w:r w:rsidRPr="00CC6447">
        <w:rPr>
          <w:rFonts w:ascii="Arial Narrow" w:eastAsiaTheme="minorEastAsia" w:hAnsi="Arial Narrow" w:cstheme="minorBidi"/>
          <w:color w:val="000000" w:themeColor="text1"/>
          <w:lang w:val="fr-FR" w:eastAsia="fr-FR"/>
        </w:rPr>
        <w:t>.</w:t>
      </w:r>
    </w:p>
    <w:p w14:paraId="48E1E95D" w14:textId="77777777" w:rsidR="0000011D" w:rsidRDefault="0000011D" w:rsidP="00125C15">
      <w:pPr>
        <w:spacing w:after="60"/>
        <w:jc w:val="both"/>
        <w:rPr>
          <w:rFonts w:ascii="Arial Narrow" w:eastAsiaTheme="minorEastAsia" w:hAnsi="Arial Narrow" w:cstheme="minorBidi"/>
          <w:color w:val="000000" w:themeColor="text1"/>
          <w:lang w:val="fr-FR" w:eastAsia="fr-FR"/>
        </w:rPr>
      </w:pPr>
    </w:p>
    <w:p w14:paraId="45F5336A" w14:textId="6676A917" w:rsidR="00BF0D09" w:rsidRPr="00CC6447" w:rsidRDefault="00BF0D09" w:rsidP="00125C1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lastRenderedPageBreak/>
        <w:t>En cas de dissolution,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signe un ou plusieurs commissaires charg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 de la l</w:t>
      </w:r>
      <w:r w:rsidR="009F101B" w:rsidRPr="00CC6447">
        <w:rPr>
          <w:rFonts w:ascii="Arial Narrow" w:eastAsiaTheme="minorEastAsia" w:hAnsi="Arial Narrow" w:cstheme="minorBidi"/>
          <w:color w:val="000000" w:themeColor="text1"/>
          <w:lang w:val="fr-FR" w:eastAsia="fr-FR"/>
        </w:rPr>
        <w:t>iquidation des biens du comité</w:t>
      </w:r>
      <w:r w:rsidRPr="00CC6447">
        <w:rPr>
          <w:rFonts w:ascii="Arial Narrow" w:eastAsiaTheme="minorEastAsia" w:hAnsi="Arial Narrow" w:cstheme="minorBidi"/>
          <w:color w:val="000000" w:themeColor="text1"/>
          <w:lang w:val="fr-FR" w:eastAsia="fr-FR"/>
        </w:rPr>
        <w:t xml:space="preserve">. Elle attribue l'actif net </w:t>
      </w:r>
      <w:r w:rsidR="0032240C" w:rsidRPr="00CC6447">
        <w:rPr>
          <w:rFonts w:ascii="Arial Narrow" w:eastAsiaTheme="minorEastAsia" w:hAnsi="Arial Narrow" w:cstheme="minorBidi"/>
          <w:color w:val="000000" w:themeColor="text1"/>
          <w:lang w:val="fr-FR" w:eastAsia="fr-FR"/>
        </w:rPr>
        <w:t xml:space="preserve">à la Fédération Française d’Aviron ou à tout autre organisme désigné par </w:t>
      </w:r>
      <w:r w:rsidR="009E1208" w:rsidRPr="00CC6447">
        <w:rPr>
          <w:rFonts w:ascii="Arial Narrow" w:eastAsiaTheme="minorEastAsia" w:hAnsi="Arial Narrow" w:cstheme="minorBidi"/>
          <w:color w:val="000000" w:themeColor="text1"/>
          <w:lang w:val="fr-FR" w:eastAsia="fr-FR"/>
        </w:rPr>
        <w:t>cette dernière</w:t>
      </w:r>
      <w:r w:rsidRPr="00CC6447">
        <w:rPr>
          <w:rFonts w:ascii="Arial Narrow" w:eastAsiaTheme="minorEastAsia" w:hAnsi="Arial Narrow" w:cstheme="minorBidi"/>
          <w:color w:val="000000" w:themeColor="text1"/>
          <w:lang w:val="fr-FR" w:eastAsia="fr-FR"/>
        </w:rPr>
        <w:t>.</w:t>
      </w:r>
    </w:p>
    <w:p w14:paraId="39DDBC29" w14:textId="2823C6E7"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1332E7" w:rsidRPr="00CC6447">
        <w:rPr>
          <w:rFonts w:eastAsiaTheme="majorEastAsia" w:cstheme="majorBidi"/>
          <w:color w:val="000000" w:themeColor="text1"/>
        </w:rPr>
        <w:t>25</w:t>
      </w:r>
      <w:r w:rsidR="005A278F" w:rsidRPr="00CC6447">
        <w:rPr>
          <w:rFonts w:eastAsiaTheme="majorEastAsia" w:cstheme="majorBidi"/>
          <w:color w:val="000000" w:themeColor="text1"/>
        </w:rPr>
        <w:t> </w:t>
      </w:r>
      <w:r w:rsidRPr="00CC6447">
        <w:rPr>
          <w:rFonts w:eastAsiaTheme="majorEastAsia" w:cstheme="majorBidi"/>
          <w:color w:val="000000" w:themeColor="text1"/>
        </w:rPr>
        <w:t xml:space="preserve">: </w:t>
      </w:r>
      <w:r w:rsidR="001D30DF" w:rsidRPr="00CC6447">
        <w:rPr>
          <w:rFonts w:eastAsiaTheme="majorEastAsia" w:cstheme="majorBidi"/>
          <w:color w:val="000000" w:themeColor="text1"/>
        </w:rPr>
        <w:t xml:space="preserve">Information </w:t>
      </w:r>
      <w:r w:rsidRPr="00CC6447">
        <w:rPr>
          <w:rFonts w:eastAsiaTheme="majorEastAsia" w:cstheme="majorBidi"/>
          <w:color w:val="000000" w:themeColor="text1"/>
        </w:rPr>
        <w:t>des modifications statutaires et de la dissolution</w:t>
      </w:r>
    </w:p>
    <w:p w14:paraId="277FF8CD" w14:textId="1AECE552" w:rsidR="00BF0D09" w:rsidRPr="00CC6447" w:rsidRDefault="00BF0D09" w:rsidP="00387E6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lib</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rations de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concernant la modification des sta</w:t>
      </w:r>
      <w:r w:rsidR="009F101B" w:rsidRPr="00CC6447">
        <w:rPr>
          <w:rFonts w:ascii="Arial Narrow" w:eastAsiaTheme="minorEastAsia" w:hAnsi="Arial Narrow" w:cstheme="minorBidi"/>
          <w:color w:val="000000" w:themeColor="text1"/>
          <w:lang w:val="fr-FR" w:eastAsia="fr-FR"/>
        </w:rPr>
        <w:t>tuts, la dissolution du comité départemental</w:t>
      </w:r>
      <w:r w:rsidRPr="00CC6447">
        <w:rPr>
          <w:rFonts w:ascii="Arial Narrow" w:eastAsiaTheme="minorEastAsia" w:hAnsi="Arial Narrow" w:cstheme="minorBidi"/>
          <w:color w:val="000000" w:themeColor="text1"/>
          <w:lang w:val="fr-FR" w:eastAsia="fr-FR"/>
        </w:rPr>
        <w:t xml:space="preserve"> et la liquidation de ses biens sont adress</w:t>
      </w:r>
      <w:r w:rsidR="000D720C" w:rsidRPr="00CC6447">
        <w:rPr>
          <w:rFonts w:ascii="Arial Narrow" w:eastAsiaTheme="minorEastAsia" w:hAnsi="Arial Narrow" w:cstheme="minorBidi"/>
          <w:color w:val="000000" w:themeColor="text1"/>
          <w:lang w:val="fr-FR" w:eastAsia="fr-FR"/>
        </w:rPr>
        <w:t>é</w:t>
      </w:r>
      <w:r w:rsidR="0000011D">
        <w:rPr>
          <w:rFonts w:ascii="Arial Narrow" w:eastAsiaTheme="minorEastAsia" w:hAnsi="Arial Narrow" w:cstheme="minorBidi"/>
          <w:color w:val="000000" w:themeColor="text1"/>
          <w:lang w:val="fr-FR" w:eastAsia="fr-FR"/>
        </w:rPr>
        <w:t>es à la FFA et au préfet du département dans lequel se trouve le siège social du comité.</w:t>
      </w:r>
    </w:p>
    <w:p w14:paraId="73789B79" w14:textId="77777777" w:rsidR="00BF0D09" w:rsidRPr="00CC6447" w:rsidRDefault="00BF0D09" w:rsidP="00387E65">
      <w:pPr>
        <w:spacing w:after="60"/>
        <w:jc w:val="both"/>
        <w:rPr>
          <w:rFonts w:ascii="Arial Narrow" w:eastAsiaTheme="minorEastAsia" w:hAnsi="Arial Narrow" w:cstheme="minorBidi"/>
          <w:color w:val="000000" w:themeColor="text1"/>
          <w:lang w:val="fr-FR" w:eastAsia="fr-FR"/>
        </w:rPr>
      </w:pPr>
    </w:p>
    <w:p w14:paraId="74F16A57" w14:textId="77777777" w:rsidR="00BF0D09" w:rsidRPr="00CC6447" w:rsidRDefault="00BF0D09" w:rsidP="00387E6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Elles ne prennent effet qu'après approbation par la f</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ration.</w:t>
      </w:r>
    </w:p>
    <w:p w14:paraId="43F9D6E5" w14:textId="08EE46A8" w:rsidR="005A278F" w:rsidRPr="00CC6447" w:rsidRDefault="005A278F"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1332E7" w:rsidRPr="00CC6447">
        <w:rPr>
          <w:rFonts w:eastAsiaTheme="majorEastAsia" w:cstheme="majorBidi"/>
          <w:color w:val="000000" w:themeColor="text1"/>
        </w:rPr>
        <w:t>2</w:t>
      </w:r>
      <w:r w:rsidR="00441241" w:rsidRPr="00CC6447">
        <w:rPr>
          <w:rFonts w:eastAsiaTheme="majorEastAsia" w:cstheme="majorBidi"/>
          <w:color w:val="000000" w:themeColor="text1"/>
        </w:rPr>
        <w:t>6</w:t>
      </w:r>
      <w:r w:rsidR="009B03F4" w:rsidRPr="00CC6447">
        <w:rPr>
          <w:rFonts w:eastAsiaTheme="majorEastAsia" w:cstheme="majorBidi"/>
          <w:color w:val="000000" w:themeColor="text1"/>
        </w:rPr>
        <w:t> :</w:t>
      </w:r>
      <w:r w:rsidRPr="00CC6447">
        <w:rPr>
          <w:rFonts w:eastAsiaTheme="majorEastAsia" w:cstheme="majorBidi"/>
          <w:color w:val="000000" w:themeColor="text1"/>
        </w:rPr>
        <w:t xml:space="preserve"> Suppression</w:t>
      </w:r>
    </w:p>
    <w:p w14:paraId="7815A570" w14:textId="2ED72717" w:rsidR="005A278F" w:rsidRPr="00CC6447" w:rsidRDefault="005A278F" w:rsidP="00387E6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Dans l’hypothèse où l’assemblée générale de la fédération </w:t>
      </w:r>
      <w:r w:rsidR="009F101B" w:rsidRPr="00CC6447">
        <w:rPr>
          <w:rFonts w:ascii="Arial Narrow" w:eastAsiaTheme="minorEastAsia" w:hAnsi="Arial Narrow" w:cstheme="minorBidi"/>
          <w:color w:val="000000" w:themeColor="text1"/>
          <w:lang w:val="fr-FR" w:eastAsia="fr-FR"/>
        </w:rPr>
        <w:t>déciderait de supprimer le comité départemental en tant que comité départemental</w:t>
      </w:r>
      <w:r w:rsidRPr="00CC6447">
        <w:rPr>
          <w:rFonts w:ascii="Arial Narrow" w:eastAsiaTheme="minorEastAsia" w:hAnsi="Arial Narrow" w:cstheme="minorBidi"/>
          <w:color w:val="000000" w:themeColor="text1"/>
          <w:lang w:val="fr-FR" w:eastAsia="fr-FR"/>
        </w:rPr>
        <w:t xml:space="preserve"> de la fédération, </w:t>
      </w:r>
      <w:r w:rsidR="009F2205" w:rsidRPr="00CC6447">
        <w:rPr>
          <w:rFonts w:ascii="Arial Narrow" w:eastAsiaTheme="minorEastAsia" w:hAnsi="Arial Narrow" w:cstheme="minorBidi"/>
          <w:color w:val="000000" w:themeColor="text1"/>
          <w:lang w:val="fr-FR" w:eastAsia="fr-FR"/>
        </w:rPr>
        <w:t xml:space="preserve">celle-ci </w:t>
      </w:r>
      <w:r w:rsidR="00D71253" w:rsidRPr="00CC6447">
        <w:rPr>
          <w:rFonts w:ascii="Arial Narrow" w:eastAsiaTheme="minorEastAsia" w:hAnsi="Arial Narrow" w:cstheme="minorBidi"/>
          <w:color w:val="000000" w:themeColor="text1"/>
          <w:lang w:val="fr-FR" w:eastAsia="fr-FR"/>
        </w:rPr>
        <w:t>procèdera à sa dissolution en tant qu’association-support en raison de la perte de son objet social. U</w:t>
      </w:r>
      <w:r w:rsidRPr="00CC6447">
        <w:rPr>
          <w:rFonts w:ascii="Arial Narrow" w:eastAsiaTheme="minorEastAsia" w:hAnsi="Arial Narrow" w:cstheme="minorBidi"/>
          <w:color w:val="000000" w:themeColor="text1"/>
          <w:lang w:val="fr-FR" w:eastAsia="fr-FR"/>
        </w:rPr>
        <w:t>ne assem</w:t>
      </w:r>
      <w:r w:rsidR="009F101B" w:rsidRPr="00CC6447">
        <w:rPr>
          <w:rFonts w:ascii="Arial Narrow" w:eastAsiaTheme="minorEastAsia" w:hAnsi="Arial Narrow" w:cstheme="minorBidi"/>
          <w:color w:val="000000" w:themeColor="text1"/>
          <w:lang w:val="fr-FR" w:eastAsia="fr-FR"/>
        </w:rPr>
        <w:t>blée générale du comité</w:t>
      </w:r>
      <w:r w:rsidRPr="00CC6447">
        <w:rPr>
          <w:rFonts w:ascii="Arial Narrow" w:eastAsiaTheme="minorEastAsia" w:hAnsi="Arial Narrow" w:cstheme="minorBidi"/>
          <w:color w:val="000000" w:themeColor="text1"/>
          <w:lang w:val="fr-FR" w:eastAsia="fr-FR"/>
        </w:rPr>
        <w:t xml:space="preserve"> ayant pour objet sa dissolution </w:t>
      </w:r>
      <w:r w:rsidR="00F04D01" w:rsidRPr="00CC6447">
        <w:rPr>
          <w:rFonts w:ascii="Arial Narrow" w:eastAsiaTheme="minorEastAsia" w:hAnsi="Arial Narrow" w:cstheme="minorBidi"/>
          <w:color w:val="000000" w:themeColor="text1"/>
          <w:lang w:val="fr-FR" w:eastAsia="fr-FR"/>
        </w:rPr>
        <w:t>sera</w:t>
      </w:r>
      <w:r w:rsidRPr="00CC6447">
        <w:rPr>
          <w:rFonts w:ascii="Arial Narrow" w:eastAsiaTheme="minorEastAsia" w:hAnsi="Arial Narrow" w:cstheme="minorBidi"/>
          <w:color w:val="000000" w:themeColor="text1"/>
          <w:lang w:val="fr-FR" w:eastAsia="fr-FR"/>
        </w:rPr>
        <w:t xml:space="preserve"> </w:t>
      </w:r>
      <w:r w:rsidR="00D71253" w:rsidRPr="00CC6447">
        <w:rPr>
          <w:rFonts w:ascii="Arial Narrow" w:eastAsiaTheme="minorEastAsia" w:hAnsi="Arial Narrow" w:cstheme="minorBidi"/>
          <w:color w:val="000000" w:themeColor="text1"/>
          <w:lang w:val="fr-FR" w:eastAsia="fr-FR"/>
        </w:rPr>
        <w:t xml:space="preserve">en conséquence </w:t>
      </w:r>
      <w:r w:rsidRPr="00CC6447">
        <w:rPr>
          <w:rFonts w:ascii="Arial Narrow" w:eastAsiaTheme="minorEastAsia" w:hAnsi="Arial Narrow" w:cstheme="minorBidi"/>
          <w:color w:val="000000" w:themeColor="text1"/>
          <w:lang w:val="fr-FR" w:eastAsia="fr-FR"/>
        </w:rPr>
        <w:t xml:space="preserve">convoquée dans les plus brefs délais. L’actif net issu des opérations de liquidation </w:t>
      </w:r>
      <w:r w:rsidR="00A815B8">
        <w:rPr>
          <w:rFonts w:ascii="Arial Narrow" w:eastAsiaTheme="minorEastAsia" w:hAnsi="Arial Narrow" w:cstheme="minorBidi"/>
          <w:color w:val="000000" w:themeColor="text1"/>
          <w:lang w:val="fr-FR" w:eastAsia="fr-FR"/>
        </w:rPr>
        <w:t>est</w:t>
      </w:r>
      <w:r w:rsidR="00520D74" w:rsidRPr="00CC6447">
        <w:rPr>
          <w:rFonts w:ascii="Arial Narrow" w:eastAsiaTheme="minorEastAsia" w:hAnsi="Arial Narrow" w:cstheme="minorBidi"/>
          <w:color w:val="000000" w:themeColor="text1"/>
          <w:lang w:val="fr-FR" w:eastAsia="fr-FR"/>
        </w:rPr>
        <w:t xml:space="preserve"> </w:t>
      </w:r>
      <w:r w:rsidRPr="00CC6447">
        <w:rPr>
          <w:rFonts w:ascii="Arial Narrow" w:eastAsiaTheme="minorEastAsia" w:hAnsi="Arial Narrow" w:cstheme="minorBidi"/>
          <w:color w:val="000000" w:themeColor="text1"/>
          <w:lang w:val="fr-FR" w:eastAsia="fr-FR"/>
        </w:rPr>
        <w:t>attribué</w:t>
      </w:r>
      <w:r w:rsidR="00A2322F" w:rsidRPr="00CC6447">
        <w:rPr>
          <w:rFonts w:ascii="Arial Narrow" w:eastAsiaTheme="minorEastAsia" w:hAnsi="Arial Narrow" w:cstheme="minorBidi"/>
          <w:color w:val="000000" w:themeColor="text1"/>
          <w:lang w:val="fr-FR" w:eastAsia="fr-FR"/>
        </w:rPr>
        <w:t xml:space="preserve">, sous réserve de son acceptation, </w:t>
      </w:r>
      <w:r w:rsidRPr="00CC6447">
        <w:rPr>
          <w:rFonts w:ascii="Arial Narrow" w:eastAsiaTheme="minorEastAsia" w:hAnsi="Arial Narrow" w:cstheme="minorBidi"/>
          <w:color w:val="000000" w:themeColor="text1"/>
          <w:lang w:val="fr-FR" w:eastAsia="fr-FR"/>
        </w:rPr>
        <w:t xml:space="preserve">à la </w:t>
      </w:r>
      <w:r w:rsidR="009F101B" w:rsidRPr="00CC6447">
        <w:rPr>
          <w:rFonts w:ascii="Arial Narrow" w:eastAsiaTheme="minorEastAsia" w:hAnsi="Arial Narrow" w:cstheme="minorBidi"/>
          <w:color w:val="000000" w:themeColor="text1"/>
          <w:lang w:val="fr-FR" w:eastAsia="fr-FR"/>
        </w:rPr>
        <w:t>FFA</w:t>
      </w:r>
      <w:r w:rsidRPr="00CC6447">
        <w:rPr>
          <w:rFonts w:ascii="Arial Narrow" w:eastAsiaTheme="minorEastAsia" w:hAnsi="Arial Narrow" w:cstheme="minorBidi"/>
          <w:color w:val="000000" w:themeColor="text1"/>
          <w:lang w:val="fr-FR" w:eastAsia="fr-FR"/>
        </w:rPr>
        <w:t xml:space="preserve"> ou à tout autre organisme désigné par </w:t>
      </w:r>
      <w:r w:rsidR="00732EEC" w:rsidRPr="00CC6447">
        <w:rPr>
          <w:rFonts w:ascii="Arial Narrow" w:eastAsiaTheme="minorEastAsia" w:hAnsi="Arial Narrow" w:cstheme="minorBidi"/>
          <w:color w:val="000000" w:themeColor="text1"/>
          <w:lang w:val="fr-FR" w:eastAsia="fr-FR"/>
        </w:rPr>
        <w:t>cette dernière</w:t>
      </w:r>
      <w:r w:rsidRPr="00CC6447">
        <w:rPr>
          <w:rFonts w:ascii="Arial Narrow" w:eastAsiaTheme="minorEastAsia" w:hAnsi="Arial Narrow" w:cstheme="minorBidi"/>
          <w:color w:val="000000" w:themeColor="text1"/>
          <w:lang w:val="fr-FR" w:eastAsia="fr-FR"/>
        </w:rPr>
        <w:t>.</w:t>
      </w:r>
    </w:p>
    <w:p w14:paraId="7178A8A7" w14:textId="77777777" w:rsidR="00441241" w:rsidRPr="00CC6447" w:rsidRDefault="00441241" w:rsidP="00387E65">
      <w:pPr>
        <w:spacing w:after="60"/>
        <w:jc w:val="both"/>
        <w:rPr>
          <w:rFonts w:ascii="Arial Narrow" w:eastAsiaTheme="minorEastAsia" w:hAnsi="Arial Narrow" w:cstheme="minorBidi"/>
          <w:color w:val="000000" w:themeColor="text1"/>
          <w:lang w:val="fr-FR" w:eastAsia="fr-FR"/>
        </w:rPr>
      </w:pPr>
    </w:p>
    <w:p w14:paraId="20B791FC" w14:textId="69E07E39" w:rsidR="00037A1F" w:rsidRPr="00CC6447" w:rsidRDefault="00037A1F" w:rsidP="00533E60">
      <w:pPr>
        <w:pStyle w:val="Titre1"/>
        <w:spacing w:before="60" w:after="240"/>
        <w:jc w:val="center"/>
        <w:rPr>
          <w:rFonts w:ascii="Arial Narrow" w:hAnsi="Arial Narrow"/>
          <w:b/>
          <w:bCs/>
          <w:color w:val="000000" w:themeColor="text1"/>
          <w:sz w:val="28"/>
          <w:lang w:val="fr-FR" w:eastAsia="fr-FR"/>
        </w:rPr>
      </w:pPr>
      <w:r w:rsidRPr="00CC6447">
        <w:rPr>
          <w:rFonts w:ascii="Arial Narrow" w:hAnsi="Arial Narrow"/>
          <w:b/>
          <w:bCs/>
          <w:color w:val="000000" w:themeColor="text1"/>
          <w:sz w:val="28"/>
          <w:lang w:val="fr-FR" w:eastAsia="fr-FR"/>
        </w:rPr>
        <w:t>TITRE VII</w:t>
      </w:r>
      <w:r w:rsidR="00533E60" w:rsidRPr="00CC6447">
        <w:rPr>
          <w:rFonts w:ascii="Arial Narrow" w:hAnsi="Arial Narrow"/>
          <w:b/>
          <w:bCs/>
          <w:color w:val="000000" w:themeColor="text1"/>
          <w:sz w:val="28"/>
          <w:lang w:val="fr-FR" w:eastAsia="fr-FR"/>
        </w:rPr>
        <w:br/>
      </w:r>
      <w:r w:rsidRPr="00CC6447">
        <w:rPr>
          <w:rFonts w:ascii="Arial Narrow" w:hAnsi="Arial Narrow"/>
          <w:b/>
          <w:bCs/>
          <w:color w:val="000000" w:themeColor="text1"/>
          <w:sz w:val="28"/>
          <w:lang w:val="fr-FR" w:eastAsia="fr-FR"/>
        </w:rPr>
        <w:t>DISPOSITIONS DIVERSES</w:t>
      </w:r>
    </w:p>
    <w:p w14:paraId="62400910" w14:textId="77777777" w:rsidR="00441241" w:rsidRPr="00CC6447" w:rsidRDefault="00441241" w:rsidP="00D06872">
      <w:pPr>
        <w:pStyle w:val="Titre2"/>
        <w:rPr>
          <w:rFonts w:eastAsiaTheme="majorEastAsia" w:cstheme="majorBidi"/>
          <w:color w:val="000000" w:themeColor="text1"/>
        </w:rPr>
      </w:pPr>
      <w:r w:rsidRPr="00CC6447">
        <w:rPr>
          <w:rFonts w:eastAsiaTheme="majorEastAsia" w:cstheme="majorBidi"/>
          <w:color w:val="000000" w:themeColor="text1"/>
        </w:rPr>
        <w:t>Article 27 : Règlements</w:t>
      </w:r>
    </w:p>
    <w:p w14:paraId="557CE643" w14:textId="4DC2187F" w:rsidR="00441241" w:rsidRPr="00CC6447" w:rsidRDefault="00D61937" w:rsidP="000E1DCA">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règlements du comité départemental</w:t>
      </w:r>
      <w:r w:rsidR="00441241" w:rsidRPr="00CC6447">
        <w:rPr>
          <w:rFonts w:ascii="Arial Narrow" w:eastAsiaTheme="minorEastAsia" w:hAnsi="Arial Narrow" w:cstheme="minorBidi"/>
          <w:color w:val="000000" w:themeColor="text1"/>
          <w:lang w:val="fr-FR" w:eastAsia="fr-FR"/>
        </w:rPr>
        <w:t xml:space="preserve"> ne doivent pas porter atteinte, par leur objet ou par leurs effets, aux st</w:t>
      </w:r>
      <w:r w:rsidRPr="00CC6447">
        <w:rPr>
          <w:rFonts w:ascii="Arial Narrow" w:eastAsiaTheme="minorEastAsia" w:hAnsi="Arial Narrow" w:cstheme="minorBidi"/>
          <w:color w:val="000000" w:themeColor="text1"/>
          <w:lang w:val="fr-FR" w:eastAsia="fr-FR"/>
        </w:rPr>
        <w:t>atuts-type des comités départementaux</w:t>
      </w:r>
      <w:r w:rsidR="00441241" w:rsidRPr="00CC6447">
        <w:rPr>
          <w:rFonts w:ascii="Arial Narrow" w:eastAsiaTheme="minorEastAsia" w:hAnsi="Arial Narrow" w:cstheme="minorBidi"/>
          <w:color w:val="000000" w:themeColor="text1"/>
          <w:lang w:val="fr-FR" w:eastAsia="fr-FR"/>
        </w:rPr>
        <w:t xml:space="preserve"> de la FFA ainsi qu’aux statuts et règlements de la FFA.</w:t>
      </w:r>
    </w:p>
    <w:p w14:paraId="339A6FDB" w14:textId="77777777" w:rsidR="00441241" w:rsidRPr="00CC6447" w:rsidRDefault="00441241" w:rsidP="000E1DCA">
      <w:pPr>
        <w:spacing w:after="60"/>
        <w:jc w:val="both"/>
        <w:rPr>
          <w:rFonts w:ascii="Arial Narrow" w:eastAsiaTheme="minorEastAsia" w:hAnsi="Arial Narrow" w:cstheme="minorBidi"/>
          <w:color w:val="000000" w:themeColor="text1"/>
          <w:lang w:val="fr-FR" w:eastAsia="fr-FR"/>
        </w:rPr>
      </w:pPr>
    </w:p>
    <w:p w14:paraId="46C20464" w14:textId="007947BE" w:rsidR="00441241" w:rsidRPr="00CC6447" w:rsidRDefault="00441241" w:rsidP="000E1DCA">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Tout règlement </w:t>
      </w:r>
      <w:r w:rsidR="006B18E0" w:rsidRPr="00CC6447">
        <w:rPr>
          <w:rFonts w:ascii="Arial Narrow" w:eastAsiaTheme="minorEastAsia" w:hAnsi="Arial Narrow" w:cstheme="minorBidi"/>
          <w:color w:val="000000" w:themeColor="text1"/>
          <w:lang w:val="fr-FR" w:eastAsia="fr-FR"/>
        </w:rPr>
        <w:t>susceptible d’êtr</w:t>
      </w:r>
      <w:r w:rsidR="00D61937" w:rsidRPr="00CC6447">
        <w:rPr>
          <w:rFonts w:ascii="Arial Narrow" w:eastAsiaTheme="minorEastAsia" w:hAnsi="Arial Narrow" w:cstheme="minorBidi"/>
          <w:color w:val="000000" w:themeColor="text1"/>
          <w:lang w:val="fr-FR" w:eastAsia="fr-FR"/>
        </w:rPr>
        <w:t>e adopté ou modifié par le comité</w:t>
      </w:r>
      <w:r w:rsidR="006B18E0" w:rsidRPr="00CC6447">
        <w:rPr>
          <w:rFonts w:ascii="Arial Narrow" w:eastAsiaTheme="minorEastAsia" w:hAnsi="Arial Narrow" w:cstheme="minorBidi"/>
          <w:color w:val="000000" w:themeColor="text1"/>
          <w:lang w:val="fr-FR" w:eastAsia="fr-FR"/>
        </w:rPr>
        <w:t xml:space="preserve"> </w:t>
      </w:r>
      <w:r w:rsidR="005C04D1" w:rsidRPr="00CC6447">
        <w:rPr>
          <w:rFonts w:ascii="Arial Narrow" w:eastAsiaTheme="minorEastAsia" w:hAnsi="Arial Narrow" w:cstheme="minorBidi"/>
          <w:color w:val="000000" w:themeColor="text1"/>
          <w:lang w:val="fr-FR" w:eastAsia="fr-FR"/>
        </w:rPr>
        <w:t xml:space="preserve">départemental </w:t>
      </w:r>
      <w:r w:rsidR="006B18E0" w:rsidRPr="00CC6447">
        <w:rPr>
          <w:rFonts w:ascii="Arial Narrow" w:eastAsiaTheme="minorEastAsia" w:hAnsi="Arial Narrow" w:cstheme="minorBidi"/>
          <w:color w:val="000000" w:themeColor="text1"/>
          <w:lang w:val="fr-FR" w:eastAsia="fr-FR"/>
        </w:rPr>
        <w:t xml:space="preserve">et </w:t>
      </w:r>
      <w:r w:rsidR="00E81CF2" w:rsidRPr="00CC6447">
        <w:rPr>
          <w:rFonts w:ascii="Arial Narrow" w:eastAsiaTheme="minorEastAsia" w:hAnsi="Arial Narrow" w:cstheme="minorBidi"/>
          <w:color w:val="000000" w:themeColor="text1"/>
          <w:lang w:val="fr-FR" w:eastAsia="fr-FR"/>
        </w:rPr>
        <w:t>relat</w:t>
      </w:r>
      <w:r w:rsidR="00D61937" w:rsidRPr="00CC6447">
        <w:rPr>
          <w:rFonts w:ascii="Arial Narrow" w:eastAsiaTheme="minorEastAsia" w:hAnsi="Arial Narrow" w:cstheme="minorBidi"/>
          <w:color w:val="000000" w:themeColor="text1"/>
          <w:lang w:val="fr-FR" w:eastAsia="fr-FR"/>
        </w:rPr>
        <w:t>if au fonctionnement de celui</w:t>
      </w:r>
      <w:r w:rsidR="006B18E0" w:rsidRPr="00CC6447">
        <w:rPr>
          <w:rFonts w:ascii="Arial Narrow" w:eastAsiaTheme="minorEastAsia" w:hAnsi="Arial Narrow" w:cstheme="minorBidi"/>
          <w:color w:val="000000" w:themeColor="text1"/>
          <w:lang w:val="fr-FR" w:eastAsia="fr-FR"/>
        </w:rPr>
        <w:t xml:space="preserve">-ci </w:t>
      </w:r>
      <w:r w:rsidR="00E81CF2" w:rsidRPr="00CC6447">
        <w:rPr>
          <w:rFonts w:ascii="Arial Narrow" w:eastAsiaTheme="minorEastAsia" w:hAnsi="Arial Narrow" w:cstheme="minorBidi"/>
          <w:color w:val="000000" w:themeColor="text1"/>
          <w:lang w:val="fr-FR" w:eastAsia="fr-FR"/>
        </w:rPr>
        <w:t>(tel que règlement intérie</w:t>
      </w:r>
      <w:r w:rsidR="001D30DF" w:rsidRPr="00CC6447">
        <w:rPr>
          <w:rFonts w:ascii="Arial Narrow" w:eastAsiaTheme="minorEastAsia" w:hAnsi="Arial Narrow" w:cstheme="minorBidi"/>
          <w:color w:val="000000" w:themeColor="text1"/>
          <w:lang w:val="fr-FR" w:eastAsia="fr-FR"/>
        </w:rPr>
        <w:t>ur ou</w:t>
      </w:r>
      <w:r w:rsidR="006B18E0" w:rsidRPr="00CC6447">
        <w:rPr>
          <w:rFonts w:ascii="Arial Narrow" w:eastAsiaTheme="minorEastAsia" w:hAnsi="Arial Narrow" w:cstheme="minorBidi"/>
          <w:color w:val="000000" w:themeColor="text1"/>
          <w:lang w:val="fr-FR" w:eastAsia="fr-FR"/>
        </w:rPr>
        <w:t xml:space="preserve"> financier)</w:t>
      </w:r>
      <w:r w:rsidRPr="00CC6447">
        <w:rPr>
          <w:rFonts w:ascii="Arial Narrow" w:eastAsiaTheme="minorEastAsia" w:hAnsi="Arial Narrow" w:cstheme="minorBidi"/>
          <w:color w:val="000000" w:themeColor="text1"/>
          <w:lang w:val="fr-FR" w:eastAsia="fr-FR"/>
        </w:rPr>
        <w:t xml:space="preserve"> est soumis, avant adoption, au bureau fédéral qui peut exiger qu’il soit procédé à des modifications lorsque les mesures envisagées ne sont pas compatibles avec les st</w:t>
      </w:r>
      <w:r w:rsidR="00D61937" w:rsidRPr="00CC6447">
        <w:rPr>
          <w:rFonts w:ascii="Arial Narrow" w:eastAsiaTheme="minorEastAsia" w:hAnsi="Arial Narrow" w:cstheme="minorBidi"/>
          <w:color w:val="000000" w:themeColor="text1"/>
          <w:lang w:val="fr-FR" w:eastAsia="fr-FR"/>
        </w:rPr>
        <w:t>atuts-type des comités départementaux</w:t>
      </w:r>
      <w:r w:rsidRPr="00CC6447">
        <w:rPr>
          <w:rFonts w:ascii="Arial Narrow" w:eastAsiaTheme="minorEastAsia" w:hAnsi="Arial Narrow" w:cstheme="minorBidi"/>
          <w:color w:val="000000" w:themeColor="text1"/>
          <w:lang w:val="fr-FR" w:eastAsia="fr-FR"/>
        </w:rPr>
        <w:t xml:space="preserve"> de la FFA, les statuts et règlements de la FFA ou avec l’intérêt général dont la FFA a la charge. Le silence gardé pendant deux mois suivant la transmission du projet vaut approbation. En cas d’opposition motivée du bureau fédéral sur tout ou partie du projet présenté, celui-ci ne pourra être soumis à l’approbation des i</w:t>
      </w:r>
      <w:r w:rsidR="00D61937" w:rsidRPr="00CC6447">
        <w:rPr>
          <w:rFonts w:ascii="Arial Narrow" w:eastAsiaTheme="minorEastAsia" w:hAnsi="Arial Narrow" w:cstheme="minorBidi"/>
          <w:color w:val="000000" w:themeColor="text1"/>
          <w:lang w:val="fr-FR" w:eastAsia="fr-FR"/>
        </w:rPr>
        <w:t>nstances compétentes du comité</w:t>
      </w:r>
      <w:r w:rsidR="005C04D1" w:rsidRPr="00CC6447">
        <w:rPr>
          <w:rFonts w:ascii="Arial Narrow" w:eastAsiaTheme="minorEastAsia" w:hAnsi="Arial Narrow" w:cstheme="minorBidi"/>
          <w:color w:val="000000" w:themeColor="text1"/>
          <w:lang w:val="fr-FR" w:eastAsia="fr-FR"/>
        </w:rPr>
        <w:t xml:space="preserve"> départemental</w:t>
      </w:r>
      <w:r w:rsidRPr="00CC6447">
        <w:rPr>
          <w:rFonts w:ascii="Arial Narrow" w:eastAsiaTheme="minorEastAsia" w:hAnsi="Arial Narrow" w:cstheme="minorBidi"/>
          <w:color w:val="000000" w:themeColor="text1"/>
          <w:lang w:val="fr-FR" w:eastAsia="fr-FR"/>
        </w:rPr>
        <w:t xml:space="preserve"> qu’après prise en compte des modifications demandées par le bureau fédéral, faute de quoi le projet en cause ne pourra entrer en vigueur. Dès que son instance compétente a</w:t>
      </w:r>
      <w:r w:rsidR="00D61937" w:rsidRPr="00CC6447">
        <w:rPr>
          <w:rFonts w:ascii="Arial Narrow" w:eastAsiaTheme="minorEastAsia" w:hAnsi="Arial Narrow" w:cstheme="minorBidi"/>
          <w:color w:val="000000" w:themeColor="text1"/>
          <w:lang w:val="fr-FR" w:eastAsia="fr-FR"/>
        </w:rPr>
        <w:t>ura approuvé le projet, le comité</w:t>
      </w:r>
      <w:r w:rsidRPr="00CC6447">
        <w:rPr>
          <w:rFonts w:ascii="Arial Narrow" w:eastAsiaTheme="minorEastAsia" w:hAnsi="Arial Narrow" w:cstheme="minorBidi"/>
          <w:color w:val="000000" w:themeColor="text1"/>
          <w:lang w:val="fr-FR" w:eastAsia="fr-FR"/>
        </w:rPr>
        <w:t xml:space="preserve"> </w:t>
      </w:r>
      <w:r w:rsidR="005C04D1" w:rsidRPr="00CC6447">
        <w:rPr>
          <w:rFonts w:ascii="Arial Narrow" w:eastAsiaTheme="minorEastAsia" w:hAnsi="Arial Narrow" w:cstheme="minorBidi"/>
          <w:color w:val="000000" w:themeColor="text1"/>
          <w:lang w:val="fr-FR" w:eastAsia="fr-FR"/>
        </w:rPr>
        <w:t xml:space="preserve">départemental </w:t>
      </w:r>
      <w:r w:rsidRPr="00CC6447">
        <w:rPr>
          <w:rFonts w:ascii="Arial Narrow" w:eastAsiaTheme="minorEastAsia" w:hAnsi="Arial Narrow" w:cstheme="minorBidi"/>
          <w:color w:val="000000" w:themeColor="text1"/>
          <w:lang w:val="fr-FR" w:eastAsia="fr-FR"/>
        </w:rPr>
        <w:t>adressera sans délai au bureau fédéral le texte adopté. En l’absence d’opposition du bureau fédéral dans le délai de deux mois, les modifications seront réputées approuvées et pourront entrer en vigueur.</w:t>
      </w:r>
    </w:p>
    <w:p w14:paraId="5F11B036" w14:textId="77777777"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1332E7" w:rsidRPr="00CC6447">
        <w:rPr>
          <w:rFonts w:eastAsiaTheme="majorEastAsia" w:cstheme="majorBidi"/>
          <w:color w:val="000000" w:themeColor="text1"/>
        </w:rPr>
        <w:t>2</w:t>
      </w:r>
      <w:r w:rsidR="00441241" w:rsidRPr="00CC6447">
        <w:rPr>
          <w:rFonts w:eastAsiaTheme="majorEastAsia" w:cstheme="majorBidi"/>
          <w:color w:val="000000" w:themeColor="text1"/>
        </w:rPr>
        <w:t>8</w:t>
      </w:r>
      <w:r w:rsidR="001332E7" w:rsidRPr="00CC6447">
        <w:rPr>
          <w:rFonts w:eastAsiaTheme="majorEastAsia" w:cstheme="majorBidi"/>
          <w:color w:val="000000" w:themeColor="text1"/>
        </w:rPr>
        <w:t xml:space="preserve"> </w:t>
      </w:r>
      <w:r w:rsidRPr="00CC6447">
        <w:rPr>
          <w:rFonts w:eastAsiaTheme="majorEastAsia" w:cstheme="majorBidi"/>
          <w:color w:val="000000" w:themeColor="text1"/>
        </w:rPr>
        <w:t>: Information et surveillance</w:t>
      </w:r>
    </w:p>
    <w:p w14:paraId="1413577E" w14:textId="17A65840" w:rsidR="00BF0D09" w:rsidRPr="00CC6447" w:rsidRDefault="00BF0D09" w:rsidP="000E1DCA">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 pr</w:t>
      </w:r>
      <w:r w:rsidR="000D720C" w:rsidRPr="00CC6447">
        <w:rPr>
          <w:rFonts w:ascii="Arial Narrow" w:eastAsiaTheme="minorEastAsia" w:hAnsi="Arial Narrow" w:cstheme="minorBidi"/>
          <w:color w:val="000000" w:themeColor="text1"/>
          <w:lang w:val="fr-FR" w:eastAsia="fr-FR"/>
        </w:rPr>
        <w:t>é</w:t>
      </w:r>
      <w:r w:rsidR="00D61937" w:rsidRPr="00CC6447">
        <w:rPr>
          <w:rFonts w:ascii="Arial Narrow" w:eastAsiaTheme="minorEastAsia" w:hAnsi="Arial Narrow" w:cstheme="minorBidi"/>
          <w:color w:val="000000" w:themeColor="text1"/>
          <w:lang w:val="fr-FR" w:eastAsia="fr-FR"/>
        </w:rPr>
        <w:t>sident du comité départemental</w:t>
      </w:r>
      <w:r w:rsidRPr="00CC6447">
        <w:rPr>
          <w:rFonts w:ascii="Arial Narrow" w:eastAsiaTheme="minorEastAsia" w:hAnsi="Arial Narrow" w:cstheme="minorBidi"/>
          <w:color w:val="000000" w:themeColor="text1"/>
          <w:lang w:val="fr-FR" w:eastAsia="fr-FR"/>
        </w:rPr>
        <w:t xml:space="preserve"> ou son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gu</w:t>
      </w:r>
      <w:r w:rsidR="000D720C" w:rsidRPr="00CC6447">
        <w:rPr>
          <w:rFonts w:ascii="Arial Narrow" w:eastAsiaTheme="minorEastAsia" w:hAnsi="Arial Narrow" w:cstheme="minorBidi"/>
          <w:color w:val="000000" w:themeColor="text1"/>
          <w:lang w:val="fr-FR" w:eastAsia="fr-FR"/>
        </w:rPr>
        <w:t>é</w:t>
      </w:r>
      <w:r w:rsidR="00D61937" w:rsidRPr="00CC6447">
        <w:rPr>
          <w:rFonts w:ascii="Arial Narrow" w:eastAsiaTheme="minorEastAsia" w:hAnsi="Arial Narrow" w:cstheme="minorBidi"/>
          <w:color w:val="000000" w:themeColor="text1"/>
          <w:lang w:val="fr-FR" w:eastAsia="fr-FR"/>
        </w:rPr>
        <w:t xml:space="preserve"> fait connaître à la FFA</w:t>
      </w:r>
      <w:r w:rsidRPr="00CC6447">
        <w:rPr>
          <w:rFonts w:ascii="Arial Narrow" w:eastAsiaTheme="minorEastAsia" w:hAnsi="Arial Narrow" w:cstheme="minorBidi"/>
          <w:color w:val="000000" w:themeColor="text1"/>
          <w:lang w:val="fr-FR" w:eastAsia="fr-FR"/>
        </w:rPr>
        <w:t xml:space="preserve"> et à la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fecture du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partement de son siège social, dans le mois suivant, tous les changements interven</w:t>
      </w:r>
      <w:r w:rsidR="00D61937" w:rsidRPr="00CC6447">
        <w:rPr>
          <w:rFonts w:ascii="Arial Narrow" w:eastAsiaTheme="minorEastAsia" w:hAnsi="Arial Narrow" w:cstheme="minorBidi"/>
          <w:color w:val="000000" w:themeColor="text1"/>
          <w:lang w:val="fr-FR" w:eastAsia="fr-FR"/>
        </w:rPr>
        <w:t>us dans la direction du comité</w:t>
      </w:r>
      <w:r w:rsidR="0004046C">
        <w:rPr>
          <w:rFonts w:ascii="Arial Narrow" w:eastAsiaTheme="minorEastAsia" w:hAnsi="Arial Narrow" w:cstheme="minorBidi"/>
          <w:color w:val="000000" w:themeColor="text1"/>
          <w:lang w:val="fr-FR" w:eastAsia="fr-FR"/>
        </w:rPr>
        <w:t xml:space="preserve"> départemental.</w:t>
      </w:r>
    </w:p>
    <w:p w14:paraId="42F1C02F" w14:textId="77777777" w:rsidR="009F363F" w:rsidRPr="00CC6447" w:rsidRDefault="009F363F" w:rsidP="000E1DCA">
      <w:pPr>
        <w:spacing w:after="60"/>
        <w:jc w:val="both"/>
        <w:rPr>
          <w:rFonts w:ascii="Arial Narrow" w:eastAsiaTheme="minorEastAsia" w:hAnsi="Arial Narrow" w:cstheme="minorBidi"/>
          <w:color w:val="000000" w:themeColor="text1"/>
          <w:lang w:val="fr-FR" w:eastAsia="fr-FR"/>
        </w:rPr>
      </w:pPr>
    </w:p>
    <w:p w14:paraId="1CF1CC91" w14:textId="37B510D7" w:rsidR="00BF0D09" w:rsidRPr="00CC6447" w:rsidRDefault="00BF0D09" w:rsidP="000E1DCA">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docu</w:t>
      </w:r>
      <w:r w:rsidR="00D61937" w:rsidRPr="00CC6447">
        <w:rPr>
          <w:rFonts w:ascii="Arial Narrow" w:eastAsiaTheme="minorEastAsia" w:hAnsi="Arial Narrow" w:cstheme="minorBidi"/>
          <w:color w:val="000000" w:themeColor="text1"/>
          <w:lang w:val="fr-FR" w:eastAsia="fr-FR"/>
        </w:rPr>
        <w:t>ments administratifs du comité</w:t>
      </w:r>
      <w:r w:rsidRPr="00CC6447">
        <w:rPr>
          <w:rFonts w:ascii="Arial Narrow" w:eastAsiaTheme="minorEastAsia" w:hAnsi="Arial Narrow" w:cstheme="minorBidi"/>
          <w:color w:val="000000" w:themeColor="text1"/>
          <w:lang w:val="fr-FR" w:eastAsia="fr-FR"/>
        </w:rPr>
        <w:t xml:space="preserve"> </w:t>
      </w:r>
      <w:r w:rsidR="003E6353" w:rsidRPr="00CC6447">
        <w:rPr>
          <w:rFonts w:ascii="Arial Narrow" w:eastAsiaTheme="minorEastAsia" w:hAnsi="Arial Narrow" w:cstheme="minorBidi"/>
          <w:color w:val="000000" w:themeColor="text1"/>
          <w:lang w:val="fr-FR" w:eastAsia="fr-FR"/>
        </w:rPr>
        <w:t xml:space="preserve">départemental </w:t>
      </w:r>
      <w:r w:rsidRPr="00CC6447">
        <w:rPr>
          <w:rFonts w:ascii="Arial Narrow" w:eastAsiaTheme="minorEastAsia" w:hAnsi="Arial Narrow" w:cstheme="minorBidi"/>
          <w:color w:val="000000" w:themeColor="text1"/>
          <w:lang w:val="fr-FR" w:eastAsia="fr-FR"/>
        </w:rPr>
        <w:t>et ses pièces de comptabilit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sont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w:t>
      </w:r>
      <w:r w:rsidR="000D720C" w:rsidRPr="00CC6447">
        <w:rPr>
          <w:rFonts w:ascii="Arial Narrow" w:eastAsiaTheme="minorEastAsia" w:hAnsi="Arial Narrow" w:cstheme="minorBidi"/>
          <w:color w:val="000000" w:themeColor="text1"/>
          <w:lang w:val="fr-FR" w:eastAsia="fr-FR"/>
        </w:rPr>
        <w:t>é</w:t>
      </w:r>
      <w:r w:rsidR="00D61937" w:rsidRPr="00CC6447">
        <w:rPr>
          <w:rFonts w:ascii="Arial Narrow" w:eastAsiaTheme="minorEastAsia" w:hAnsi="Arial Narrow" w:cstheme="minorBidi"/>
          <w:color w:val="000000" w:themeColor="text1"/>
          <w:lang w:val="fr-FR" w:eastAsia="fr-FR"/>
        </w:rPr>
        <w:t>s à la FFA</w:t>
      </w:r>
      <w:r w:rsidR="003E6353" w:rsidRPr="00CC6447">
        <w:rPr>
          <w:rFonts w:ascii="Arial Narrow" w:eastAsiaTheme="minorEastAsia" w:hAnsi="Arial Narrow" w:cstheme="minorBidi"/>
          <w:color w:val="000000" w:themeColor="text1"/>
          <w:lang w:val="fr-FR" w:eastAsia="fr-FR"/>
        </w:rPr>
        <w:t xml:space="preserve"> à première demande de celle</w:t>
      </w:r>
      <w:r w:rsidRPr="00CC6447">
        <w:rPr>
          <w:rFonts w:ascii="Arial Narrow" w:eastAsiaTheme="minorEastAsia" w:hAnsi="Arial Narrow" w:cstheme="minorBidi"/>
          <w:color w:val="000000" w:themeColor="text1"/>
          <w:lang w:val="fr-FR" w:eastAsia="fr-FR"/>
        </w:rPr>
        <w:t>-ci.</w:t>
      </w:r>
    </w:p>
    <w:p w14:paraId="03418FA0" w14:textId="77777777" w:rsidR="00BE1530" w:rsidRPr="00CC6447" w:rsidRDefault="00BE1530" w:rsidP="000E1DCA">
      <w:pPr>
        <w:spacing w:after="60"/>
        <w:jc w:val="both"/>
        <w:rPr>
          <w:rFonts w:ascii="Arial Narrow" w:eastAsiaTheme="minorEastAsia" w:hAnsi="Arial Narrow" w:cstheme="minorBidi"/>
          <w:color w:val="000000" w:themeColor="text1"/>
          <w:lang w:val="fr-FR" w:eastAsia="fr-FR"/>
        </w:rPr>
      </w:pPr>
    </w:p>
    <w:p w14:paraId="0F760285" w14:textId="34BD637B" w:rsidR="00BF0D09" w:rsidRPr="00CC6447" w:rsidRDefault="00BE1530" w:rsidP="000E1DCA">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lastRenderedPageBreak/>
        <w:t xml:space="preserve">Le rapport moral et le rapport financier sont adressés chaque année </w:t>
      </w:r>
      <w:r w:rsidR="00011B10">
        <w:rPr>
          <w:rFonts w:ascii="Arial Narrow" w:eastAsiaTheme="minorEastAsia" w:hAnsi="Arial Narrow" w:cstheme="minorBidi"/>
          <w:color w:val="000000" w:themeColor="text1"/>
          <w:lang w:val="fr-FR" w:eastAsia="fr-FR"/>
        </w:rPr>
        <w:t>à la FFA.</w:t>
      </w:r>
    </w:p>
    <w:p w14:paraId="3D4B5C28" w14:textId="530A0F4B" w:rsidR="00BE1530" w:rsidRPr="00CC6447" w:rsidRDefault="00BE1530"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1332E7" w:rsidRPr="00CC6447">
        <w:rPr>
          <w:rFonts w:eastAsiaTheme="majorEastAsia" w:cstheme="majorBidi"/>
          <w:color w:val="000000" w:themeColor="text1"/>
        </w:rPr>
        <w:t>2</w:t>
      </w:r>
      <w:r w:rsidR="00441241" w:rsidRPr="00CC6447">
        <w:rPr>
          <w:rFonts w:eastAsiaTheme="majorEastAsia" w:cstheme="majorBidi"/>
          <w:color w:val="000000" w:themeColor="text1"/>
        </w:rPr>
        <w:t>9</w:t>
      </w:r>
      <w:r w:rsidR="00D665F0" w:rsidRPr="00CC6447">
        <w:rPr>
          <w:rFonts w:eastAsiaTheme="majorEastAsia" w:cstheme="majorBidi"/>
          <w:color w:val="000000" w:themeColor="text1"/>
        </w:rPr>
        <w:t> :</w:t>
      </w:r>
      <w:r w:rsidRPr="00CC6447">
        <w:rPr>
          <w:rFonts w:eastAsiaTheme="majorEastAsia" w:cstheme="majorBidi"/>
          <w:color w:val="000000" w:themeColor="text1"/>
        </w:rPr>
        <w:t xml:space="preserve"> Publication</w:t>
      </w:r>
    </w:p>
    <w:p w14:paraId="25D11E6D" w14:textId="6C52AF16" w:rsidR="00BE1530" w:rsidRPr="00CC6447" w:rsidRDefault="00BE1530" w:rsidP="00F44CD3">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Les présents statuts, les règlements prévus par les présents statuts et les autres</w:t>
      </w:r>
      <w:r w:rsidR="009F363F" w:rsidRPr="00CC6447">
        <w:rPr>
          <w:rFonts w:ascii="Arial Narrow" w:eastAsiaTheme="minorEastAsia" w:hAnsi="Arial Narrow" w:cstheme="minorBidi"/>
          <w:color w:val="000000" w:themeColor="text1"/>
          <w:lang w:val="fr-FR" w:eastAsia="fr-FR"/>
        </w:rPr>
        <w:t xml:space="preserve"> règlements arrêtés par l</w:t>
      </w:r>
      <w:r w:rsidR="00710275" w:rsidRPr="00CC6447">
        <w:rPr>
          <w:rFonts w:ascii="Arial Narrow" w:eastAsiaTheme="minorEastAsia" w:hAnsi="Arial Narrow" w:cstheme="minorBidi"/>
          <w:color w:val="000000" w:themeColor="text1"/>
          <w:lang w:val="fr-FR" w:eastAsia="fr-FR"/>
        </w:rPr>
        <w:t>e comité départemental</w:t>
      </w:r>
      <w:r w:rsidRPr="00CC6447">
        <w:rPr>
          <w:rFonts w:ascii="Arial Narrow" w:eastAsiaTheme="minorEastAsia" w:hAnsi="Arial Narrow" w:cstheme="minorBidi"/>
          <w:color w:val="000000" w:themeColor="text1"/>
          <w:lang w:val="fr-FR" w:eastAsia="fr-FR"/>
        </w:rPr>
        <w:t xml:space="preserve"> sont publiés dans </w:t>
      </w:r>
      <w:r w:rsidR="00710275" w:rsidRPr="00CC6447">
        <w:rPr>
          <w:rFonts w:ascii="Arial Narrow" w:eastAsiaTheme="minorEastAsia" w:hAnsi="Arial Narrow" w:cstheme="minorBidi"/>
          <w:color w:val="000000" w:themeColor="text1"/>
          <w:lang w:val="fr-FR" w:eastAsia="fr-FR"/>
        </w:rPr>
        <w:t xml:space="preserve">le bulletin officiel du comité départemental </w:t>
      </w:r>
      <w:r w:rsidR="00FC6BE1">
        <w:rPr>
          <w:rFonts w:ascii="Arial Narrow" w:eastAsiaTheme="minorEastAsia" w:hAnsi="Arial Narrow" w:cstheme="minorBidi"/>
          <w:color w:val="000000" w:themeColor="text1"/>
          <w:lang w:val="fr-FR" w:eastAsia="fr-FR"/>
        </w:rPr>
        <w:t xml:space="preserve">ou sur le site internet </w:t>
      </w:r>
      <w:r w:rsidR="00710275" w:rsidRPr="00CC6447">
        <w:rPr>
          <w:rFonts w:ascii="Arial Narrow" w:eastAsiaTheme="minorEastAsia" w:hAnsi="Arial Narrow" w:cstheme="minorBidi"/>
          <w:color w:val="000000" w:themeColor="text1"/>
          <w:lang w:val="fr-FR" w:eastAsia="fr-FR"/>
        </w:rPr>
        <w:t>du comité départemental</w:t>
      </w:r>
      <w:r w:rsidRPr="00CC6447">
        <w:rPr>
          <w:rFonts w:ascii="Arial Narrow" w:eastAsiaTheme="minorEastAsia" w:hAnsi="Arial Narrow" w:cstheme="minorBidi"/>
          <w:color w:val="000000" w:themeColor="text1"/>
          <w:lang w:val="fr-FR" w:eastAsia="fr-FR"/>
        </w:rPr>
        <w:t>.</w:t>
      </w:r>
    </w:p>
    <w:p w14:paraId="3D3F5B6F" w14:textId="170B400F"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441241" w:rsidRPr="00CC6447">
        <w:rPr>
          <w:rFonts w:eastAsiaTheme="majorEastAsia" w:cstheme="majorBidi"/>
          <w:color w:val="000000" w:themeColor="text1"/>
        </w:rPr>
        <w:t>30</w:t>
      </w:r>
      <w:r w:rsidR="00D665F0" w:rsidRPr="00CC6447">
        <w:rPr>
          <w:rFonts w:eastAsiaTheme="majorEastAsia" w:cstheme="majorBidi"/>
          <w:color w:val="000000" w:themeColor="text1"/>
        </w:rPr>
        <w:t> :</w:t>
      </w:r>
      <w:r w:rsidRPr="00CC6447">
        <w:rPr>
          <w:rFonts w:eastAsiaTheme="majorEastAsia" w:cstheme="majorBidi"/>
          <w:color w:val="000000" w:themeColor="text1"/>
        </w:rPr>
        <w:t xml:space="preserve"> R</w:t>
      </w:r>
      <w:r w:rsidR="000D720C" w:rsidRPr="00CC6447">
        <w:rPr>
          <w:rFonts w:eastAsiaTheme="majorEastAsia" w:cstheme="majorBidi"/>
          <w:color w:val="000000" w:themeColor="text1"/>
        </w:rPr>
        <w:t>é</w:t>
      </w:r>
      <w:r w:rsidRPr="00CC6447">
        <w:rPr>
          <w:rFonts w:eastAsiaTheme="majorEastAsia" w:cstheme="majorBidi"/>
          <w:color w:val="000000" w:themeColor="text1"/>
        </w:rPr>
        <w:t>mun</w:t>
      </w:r>
      <w:r w:rsidR="000D720C" w:rsidRPr="00CC6447">
        <w:rPr>
          <w:rFonts w:eastAsiaTheme="majorEastAsia" w:cstheme="majorBidi"/>
          <w:color w:val="000000" w:themeColor="text1"/>
        </w:rPr>
        <w:t>é</w:t>
      </w:r>
      <w:r w:rsidRPr="00CC6447">
        <w:rPr>
          <w:rFonts w:eastAsiaTheme="majorEastAsia" w:cstheme="majorBidi"/>
          <w:color w:val="000000" w:themeColor="text1"/>
        </w:rPr>
        <w:t>ration</w:t>
      </w:r>
    </w:p>
    <w:p w14:paraId="14FC7481" w14:textId="77777777" w:rsidR="00BF0D09" w:rsidRPr="00CC6447" w:rsidRDefault="00BF0D09" w:rsidP="00D665F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L'exercice des fonctions </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lues de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de membre du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directeur, de membre du bureau, de repr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sentant des associations à l'assembl</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e g</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rale de la f</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ration, de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sident de commission, de membre de commission ou de v</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rificateur aux comptes ne peut donner lieu à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mun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ration.</w:t>
      </w:r>
    </w:p>
    <w:p w14:paraId="340E3BA0" w14:textId="77777777" w:rsidR="00BF0D09" w:rsidRPr="00CC6447" w:rsidRDefault="00BF0D09" w:rsidP="00D665F0">
      <w:pPr>
        <w:spacing w:after="60"/>
        <w:jc w:val="both"/>
        <w:rPr>
          <w:rFonts w:ascii="Arial Narrow" w:eastAsiaTheme="minorEastAsia" w:hAnsi="Arial Narrow" w:cstheme="minorBidi"/>
          <w:color w:val="000000" w:themeColor="text1"/>
          <w:lang w:val="fr-FR" w:eastAsia="fr-FR"/>
        </w:rPr>
      </w:pPr>
    </w:p>
    <w:p w14:paraId="21123CE6" w14:textId="62575472" w:rsidR="00BF0D09" w:rsidRPr="00CC6447" w:rsidRDefault="00BF0D09" w:rsidP="00D665F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Ces fonctions</w:t>
      </w:r>
      <w:r w:rsidR="00870C76" w:rsidRPr="00CC6447">
        <w:rPr>
          <w:rFonts w:ascii="Arial Narrow" w:eastAsiaTheme="minorEastAsia" w:hAnsi="Arial Narrow" w:cstheme="minorBidi"/>
          <w:color w:val="000000" w:themeColor="text1"/>
          <w:lang w:val="fr-FR" w:eastAsia="fr-FR"/>
        </w:rPr>
        <w:t xml:space="preserve">, </w:t>
      </w:r>
      <w:r w:rsidR="000309AB" w:rsidRPr="00CC6447">
        <w:rPr>
          <w:rFonts w:ascii="Arial Narrow" w:eastAsiaTheme="minorEastAsia" w:hAnsi="Arial Narrow" w:cstheme="minorBidi"/>
          <w:color w:val="000000" w:themeColor="text1"/>
          <w:lang w:val="fr-FR" w:eastAsia="fr-FR"/>
        </w:rPr>
        <w:t>excepté</w:t>
      </w:r>
      <w:r w:rsidR="00870C76" w:rsidRPr="00CC6447">
        <w:rPr>
          <w:rFonts w:ascii="Arial Narrow" w:eastAsiaTheme="minorEastAsia" w:hAnsi="Arial Narrow" w:cstheme="minorBidi"/>
          <w:color w:val="000000" w:themeColor="text1"/>
          <w:lang w:val="fr-FR" w:eastAsia="fr-FR"/>
        </w:rPr>
        <w:t xml:space="preserve"> celles de membre de commission,</w:t>
      </w:r>
      <w:r w:rsidRPr="00CC6447">
        <w:rPr>
          <w:rFonts w:ascii="Arial Narrow" w:eastAsiaTheme="minorEastAsia" w:hAnsi="Arial Narrow" w:cstheme="minorBidi"/>
          <w:color w:val="000000" w:themeColor="text1"/>
          <w:lang w:val="fr-FR" w:eastAsia="fr-FR"/>
        </w:rPr>
        <w:t xml:space="preserve"> sont incompatibles avec l'exercice d'un emploi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mun</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au service de la f</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ration, d’une ligue ou d'un comit</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 d</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partemental.</w:t>
      </w:r>
    </w:p>
    <w:p w14:paraId="2D9CFAAA" w14:textId="6EA20C70" w:rsidR="00BF0D09" w:rsidRPr="00CC6447" w:rsidRDefault="00BF0D09"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441241" w:rsidRPr="00CC6447">
        <w:rPr>
          <w:rFonts w:eastAsiaTheme="majorEastAsia" w:cstheme="majorBidi"/>
          <w:color w:val="000000" w:themeColor="text1"/>
        </w:rPr>
        <w:t>31</w:t>
      </w:r>
      <w:r w:rsidR="00D665F0" w:rsidRPr="00CC6447">
        <w:rPr>
          <w:rFonts w:eastAsiaTheme="majorEastAsia" w:cstheme="majorBidi"/>
          <w:color w:val="000000" w:themeColor="text1"/>
        </w:rPr>
        <w:t> :</w:t>
      </w:r>
      <w:r w:rsidRPr="00CC6447">
        <w:rPr>
          <w:rFonts w:eastAsiaTheme="majorEastAsia" w:cstheme="majorBidi"/>
          <w:color w:val="000000" w:themeColor="text1"/>
        </w:rPr>
        <w:t xml:space="preserve"> Diff</w:t>
      </w:r>
      <w:r w:rsidR="000D720C" w:rsidRPr="00CC6447">
        <w:rPr>
          <w:rFonts w:eastAsiaTheme="majorEastAsia" w:cstheme="majorBidi"/>
          <w:color w:val="000000" w:themeColor="text1"/>
        </w:rPr>
        <w:t>é</w:t>
      </w:r>
      <w:r w:rsidRPr="00CC6447">
        <w:rPr>
          <w:rFonts w:eastAsiaTheme="majorEastAsia" w:cstheme="majorBidi"/>
          <w:color w:val="000000" w:themeColor="text1"/>
        </w:rPr>
        <w:t>rends</w:t>
      </w:r>
    </w:p>
    <w:p w14:paraId="62AA3676" w14:textId="2913C889" w:rsidR="00BF0D09" w:rsidRPr="00CC6447" w:rsidRDefault="00BF0D09" w:rsidP="00642CB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Afin de 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gler les diff</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 xml:space="preserve">rends qu’ils pourraient avoir entre eux, les </w:t>
      </w:r>
      <w:r w:rsidR="00AF6799" w:rsidRPr="00CC6447">
        <w:rPr>
          <w:rFonts w:ascii="Arial Narrow" w:eastAsiaTheme="minorEastAsia" w:hAnsi="Arial Narrow" w:cstheme="minorBidi"/>
          <w:color w:val="000000" w:themeColor="text1"/>
          <w:lang w:val="fr-FR" w:eastAsia="fr-FR"/>
        </w:rPr>
        <w:t xml:space="preserve">membres du comité départemental </w:t>
      </w:r>
      <w:r w:rsidRPr="00CC6447">
        <w:rPr>
          <w:rFonts w:ascii="Arial Narrow" w:eastAsiaTheme="minorEastAsia" w:hAnsi="Arial Narrow" w:cstheme="minorBidi"/>
          <w:color w:val="000000" w:themeColor="text1"/>
          <w:lang w:val="fr-FR" w:eastAsia="fr-FR"/>
        </w:rPr>
        <w:t>s’engagent à rechercher prioritairement une solution amiable avant de recourir à toute action contentieuse ou pr</w:t>
      </w:r>
      <w:r w:rsidR="000D720C" w:rsidRPr="00CC6447">
        <w:rPr>
          <w:rFonts w:ascii="Arial Narrow" w:eastAsiaTheme="minorEastAsia" w:hAnsi="Arial Narrow" w:cstheme="minorBidi"/>
          <w:color w:val="000000" w:themeColor="text1"/>
          <w:lang w:val="fr-FR" w:eastAsia="fr-FR"/>
        </w:rPr>
        <w:t>é</w:t>
      </w:r>
      <w:r w:rsidRPr="00CC6447">
        <w:rPr>
          <w:rFonts w:ascii="Arial Narrow" w:eastAsiaTheme="minorEastAsia" w:hAnsi="Arial Narrow" w:cstheme="minorBidi"/>
          <w:color w:val="000000" w:themeColor="text1"/>
          <w:lang w:val="fr-FR" w:eastAsia="fr-FR"/>
        </w:rPr>
        <w:t>contentieuse.</w:t>
      </w:r>
    </w:p>
    <w:p w14:paraId="69CC3598" w14:textId="26F40499" w:rsidR="00BC115F" w:rsidRPr="00CC6447" w:rsidRDefault="00BC115F"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441241" w:rsidRPr="00CC6447">
        <w:rPr>
          <w:rFonts w:eastAsiaTheme="majorEastAsia" w:cstheme="majorBidi"/>
          <w:color w:val="000000" w:themeColor="text1"/>
        </w:rPr>
        <w:t>32</w:t>
      </w:r>
      <w:r w:rsidR="00642CB0" w:rsidRPr="00CC6447">
        <w:rPr>
          <w:rFonts w:eastAsiaTheme="majorEastAsia" w:cstheme="majorBidi"/>
          <w:color w:val="000000" w:themeColor="text1"/>
        </w:rPr>
        <w:t> :</w:t>
      </w:r>
      <w:r w:rsidRPr="00CC6447">
        <w:rPr>
          <w:rFonts w:eastAsiaTheme="majorEastAsia" w:cstheme="majorBidi"/>
          <w:color w:val="000000" w:themeColor="text1"/>
        </w:rPr>
        <w:t xml:space="preserve"> </w:t>
      </w:r>
      <w:r w:rsidR="009458F0" w:rsidRPr="00CC6447">
        <w:rPr>
          <w:rFonts w:eastAsiaTheme="majorEastAsia" w:cstheme="majorBidi"/>
          <w:color w:val="000000" w:themeColor="text1"/>
        </w:rPr>
        <w:t>Commissions</w:t>
      </w:r>
    </w:p>
    <w:p w14:paraId="06A50798" w14:textId="3CA80537" w:rsidR="00BC115F" w:rsidRPr="00CC6447" w:rsidRDefault="00BC115F" w:rsidP="00642CB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Pour l’accomplissement de</w:t>
      </w:r>
      <w:r w:rsidR="00AF6799" w:rsidRPr="00CC6447">
        <w:rPr>
          <w:rFonts w:ascii="Arial Narrow" w:eastAsiaTheme="minorEastAsia" w:hAnsi="Arial Narrow" w:cstheme="minorBidi"/>
          <w:color w:val="000000" w:themeColor="text1"/>
          <w:lang w:val="fr-FR" w:eastAsia="fr-FR"/>
        </w:rPr>
        <w:t>s missions du comité départemental</w:t>
      </w:r>
      <w:r w:rsidRPr="00CC6447">
        <w:rPr>
          <w:rFonts w:ascii="Arial Narrow" w:eastAsiaTheme="minorEastAsia" w:hAnsi="Arial Narrow" w:cstheme="minorBidi"/>
          <w:color w:val="000000" w:themeColor="text1"/>
          <w:lang w:val="fr-FR" w:eastAsia="fr-FR"/>
        </w:rPr>
        <w:t xml:space="preserve">, le comité directeur </w:t>
      </w:r>
      <w:r w:rsidR="005005D0" w:rsidRPr="00CC6447">
        <w:rPr>
          <w:rFonts w:ascii="Arial Narrow" w:eastAsiaTheme="minorEastAsia" w:hAnsi="Arial Narrow" w:cstheme="minorBidi"/>
          <w:color w:val="000000" w:themeColor="text1"/>
          <w:lang w:val="fr-FR" w:eastAsia="fr-FR"/>
        </w:rPr>
        <w:t xml:space="preserve">peut </w:t>
      </w:r>
      <w:r w:rsidRPr="00CC6447">
        <w:rPr>
          <w:rFonts w:ascii="Arial Narrow" w:eastAsiaTheme="minorEastAsia" w:hAnsi="Arial Narrow" w:cstheme="minorBidi"/>
          <w:color w:val="000000" w:themeColor="text1"/>
          <w:lang w:val="fr-FR" w:eastAsia="fr-FR"/>
        </w:rPr>
        <w:t>institue</w:t>
      </w:r>
      <w:r w:rsidR="005005D0" w:rsidRPr="00CC6447">
        <w:rPr>
          <w:rFonts w:ascii="Arial Narrow" w:eastAsiaTheme="minorEastAsia" w:hAnsi="Arial Narrow" w:cstheme="minorBidi"/>
          <w:color w:val="000000" w:themeColor="text1"/>
          <w:lang w:val="fr-FR" w:eastAsia="fr-FR"/>
        </w:rPr>
        <w:t>r</w:t>
      </w:r>
      <w:r w:rsidRPr="00CC6447">
        <w:rPr>
          <w:rFonts w:ascii="Arial Narrow" w:eastAsiaTheme="minorEastAsia" w:hAnsi="Arial Narrow" w:cstheme="minorBidi"/>
          <w:color w:val="000000" w:themeColor="text1"/>
          <w:lang w:val="fr-FR" w:eastAsia="fr-FR"/>
        </w:rPr>
        <w:t xml:space="preserve"> et supprime</w:t>
      </w:r>
      <w:r w:rsidR="005005D0" w:rsidRPr="00CC6447">
        <w:rPr>
          <w:rFonts w:ascii="Arial Narrow" w:eastAsiaTheme="minorEastAsia" w:hAnsi="Arial Narrow" w:cstheme="minorBidi"/>
          <w:color w:val="000000" w:themeColor="text1"/>
          <w:lang w:val="fr-FR" w:eastAsia="fr-FR"/>
        </w:rPr>
        <w:t>r</w:t>
      </w:r>
      <w:r w:rsidRPr="00CC6447">
        <w:rPr>
          <w:rFonts w:ascii="Arial Narrow" w:eastAsiaTheme="minorEastAsia" w:hAnsi="Arial Narrow" w:cstheme="minorBidi"/>
          <w:color w:val="000000" w:themeColor="text1"/>
          <w:lang w:val="fr-FR" w:eastAsia="fr-FR"/>
        </w:rPr>
        <w:t xml:space="preserve"> les commissions dont il a besoin.</w:t>
      </w:r>
      <w:r w:rsidR="00AF6799" w:rsidRPr="00CC6447">
        <w:rPr>
          <w:rFonts w:ascii="Arial Narrow" w:eastAsiaTheme="minorEastAsia" w:hAnsi="Arial Narrow" w:cstheme="minorBidi"/>
          <w:color w:val="000000" w:themeColor="text1"/>
          <w:lang w:val="fr-FR" w:eastAsia="fr-FR"/>
        </w:rPr>
        <w:t xml:space="preserve"> </w:t>
      </w:r>
      <w:r w:rsidRPr="00CC6447">
        <w:rPr>
          <w:rFonts w:ascii="Arial Narrow" w:eastAsiaTheme="minorEastAsia" w:hAnsi="Arial Narrow" w:cstheme="minorBidi"/>
          <w:color w:val="000000" w:themeColor="text1"/>
          <w:lang w:val="fr-FR" w:eastAsia="fr-FR"/>
        </w:rPr>
        <w:t>Il en nomme les membres et les révoque et en désigne le président.</w:t>
      </w:r>
      <w:r w:rsidR="00AF6799" w:rsidRPr="00CC6447">
        <w:rPr>
          <w:rFonts w:ascii="Arial Narrow" w:eastAsiaTheme="minorEastAsia" w:hAnsi="Arial Narrow" w:cstheme="minorBidi"/>
          <w:color w:val="000000" w:themeColor="text1"/>
          <w:lang w:val="fr-FR" w:eastAsia="fr-FR"/>
        </w:rPr>
        <w:t xml:space="preserve"> </w:t>
      </w:r>
    </w:p>
    <w:p w14:paraId="47FA78E4" w14:textId="5E30BED9" w:rsidR="00F83E0E" w:rsidRPr="00CC6447" w:rsidRDefault="00F83E0E"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441241" w:rsidRPr="00CC6447">
        <w:rPr>
          <w:rFonts w:eastAsiaTheme="majorEastAsia" w:cstheme="majorBidi"/>
          <w:color w:val="000000" w:themeColor="text1"/>
        </w:rPr>
        <w:t>33</w:t>
      </w:r>
      <w:r w:rsidR="00642CB0" w:rsidRPr="00CC6447">
        <w:rPr>
          <w:rFonts w:eastAsiaTheme="majorEastAsia" w:cstheme="majorBidi"/>
          <w:color w:val="000000" w:themeColor="text1"/>
        </w:rPr>
        <w:t> :</w:t>
      </w:r>
      <w:r w:rsidRPr="00CC6447">
        <w:rPr>
          <w:rFonts w:eastAsiaTheme="majorEastAsia" w:cstheme="majorBidi"/>
          <w:color w:val="000000" w:themeColor="text1"/>
        </w:rPr>
        <w:t xml:space="preserve"> Conseillers techniques et personnel salarié</w:t>
      </w:r>
    </w:p>
    <w:p w14:paraId="6A838FC4" w14:textId="78FF9A05" w:rsidR="00745D97" w:rsidRPr="00CC6447" w:rsidRDefault="00B97C8A" w:rsidP="00642CB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Le personnel salarié du comité départemental et </w:t>
      </w:r>
      <w:r w:rsidR="00745D97" w:rsidRPr="00CC6447">
        <w:rPr>
          <w:rFonts w:ascii="Arial Narrow" w:eastAsiaTheme="minorEastAsia" w:hAnsi="Arial Narrow" w:cstheme="minorBidi"/>
          <w:color w:val="000000" w:themeColor="text1"/>
          <w:lang w:val="fr-FR" w:eastAsia="fr-FR"/>
        </w:rPr>
        <w:t xml:space="preserve">les conseillers techniques placés auprès </w:t>
      </w:r>
      <w:r w:rsidR="00B642C8" w:rsidRPr="00CC6447">
        <w:rPr>
          <w:rFonts w:ascii="Arial Narrow" w:eastAsiaTheme="minorEastAsia" w:hAnsi="Arial Narrow" w:cstheme="minorBidi"/>
          <w:color w:val="000000" w:themeColor="text1"/>
          <w:lang w:val="fr-FR" w:eastAsia="fr-FR"/>
        </w:rPr>
        <w:t xml:space="preserve">de la fédération </w:t>
      </w:r>
      <w:r w:rsidR="00745D97" w:rsidRPr="00CC6447">
        <w:rPr>
          <w:rFonts w:ascii="Arial Narrow" w:eastAsiaTheme="minorEastAsia" w:hAnsi="Arial Narrow" w:cstheme="minorBidi"/>
          <w:color w:val="000000" w:themeColor="text1"/>
          <w:lang w:val="fr-FR" w:eastAsia="fr-FR"/>
        </w:rPr>
        <w:t>par l'État ne peuvent occuper a</w:t>
      </w:r>
      <w:r w:rsidR="0089198C" w:rsidRPr="00CC6447">
        <w:rPr>
          <w:rFonts w:ascii="Arial Narrow" w:eastAsiaTheme="minorEastAsia" w:hAnsi="Arial Narrow" w:cstheme="minorBidi"/>
          <w:color w:val="000000" w:themeColor="text1"/>
          <w:lang w:val="fr-FR" w:eastAsia="fr-FR"/>
        </w:rPr>
        <w:t>ucune fonction élective au sein</w:t>
      </w:r>
      <w:r w:rsidRPr="00CC6447">
        <w:rPr>
          <w:rFonts w:ascii="Arial Narrow" w:eastAsiaTheme="minorEastAsia" w:hAnsi="Arial Narrow" w:cstheme="minorBidi"/>
          <w:color w:val="000000" w:themeColor="text1"/>
          <w:lang w:val="fr-FR" w:eastAsia="fr-FR"/>
        </w:rPr>
        <w:t xml:space="preserve"> des comités départementaux</w:t>
      </w:r>
      <w:r w:rsidR="00745D97" w:rsidRPr="00CC6447">
        <w:rPr>
          <w:rFonts w:ascii="Arial Narrow" w:eastAsiaTheme="minorEastAsia" w:hAnsi="Arial Narrow" w:cstheme="minorBidi"/>
          <w:color w:val="000000" w:themeColor="text1"/>
          <w:lang w:val="fr-FR" w:eastAsia="fr-FR"/>
        </w:rPr>
        <w:t xml:space="preserve">. Ils ne peuvent voter lors des </w:t>
      </w:r>
      <w:r w:rsidR="006748CD" w:rsidRPr="00CC6447">
        <w:rPr>
          <w:rFonts w:ascii="Arial Narrow" w:eastAsiaTheme="minorEastAsia" w:hAnsi="Arial Narrow" w:cstheme="minorBidi"/>
          <w:color w:val="000000" w:themeColor="text1"/>
          <w:lang w:val="fr-FR" w:eastAsia="fr-FR"/>
        </w:rPr>
        <w:t>a</w:t>
      </w:r>
      <w:r w:rsidR="00732EEC" w:rsidRPr="00CC6447">
        <w:rPr>
          <w:rFonts w:ascii="Arial Narrow" w:eastAsiaTheme="minorEastAsia" w:hAnsi="Arial Narrow" w:cstheme="minorBidi"/>
          <w:color w:val="000000" w:themeColor="text1"/>
          <w:lang w:val="fr-FR" w:eastAsia="fr-FR"/>
        </w:rPr>
        <w:t>ssemblées générales</w:t>
      </w:r>
      <w:r w:rsidR="00745D97" w:rsidRPr="00CC6447">
        <w:rPr>
          <w:rFonts w:ascii="Arial Narrow" w:eastAsiaTheme="minorEastAsia" w:hAnsi="Arial Narrow" w:cstheme="minorBidi"/>
          <w:color w:val="000000" w:themeColor="text1"/>
          <w:lang w:val="fr-FR" w:eastAsia="fr-FR"/>
        </w:rPr>
        <w:t>.</w:t>
      </w:r>
    </w:p>
    <w:p w14:paraId="360636A1" w14:textId="48F6D49A" w:rsidR="00F83E0E" w:rsidRPr="00CC6447" w:rsidRDefault="00F83E0E"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1332E7" w:rsidRPr="00CC6447">
        <w:rPr>
          <w:rFonts w:eastAsiaTheme="majorEastAsia" w:cstheme="majorBidi"/>
          <w:color w:val="000000" w:themeColor="text1"/>
        </w:rPr>
        <w:t>3</w:t>
      </w:r>
      <w:r w:rsidR="00732EEC" w:rsidRPr="00CC6447">
        <w:rPr>
          <w:rFonts w:eastAsiaTheme="majorEastAsia" w:cstheme="majorBidi"/>
          <w:color w:val="000000" w:themeColor="text1"/>
        </w:rPr>
        <w:t>4</w:t>
      </w:r>
      <w:r w:rsidR="00642CB0" w:rsidRPr="00CC6447">
        <w:rPr>
          <w:rFonts w:eastAsiaTheme="majorEastAsia" w:cstheme="majorBidi"/>
          <w:color w:val="000000" w:themeColor="text1"/>
        </w:rPr>
        <w:t> :</w:t>
      </w:r>
      <w:r w:rsidRPr="00CC6447">
        <w:rPr>
          <w:rFonts w:eastAsiaTheme="majorEastAsia" w:cstheme="majorBidi"/>
          <w:color w:val="000000" w:themeColor="text1"/>
        </w:rPr>
        <w:t xml:space="preserve"> Réunions dématérialisées</w:t>
      </w:r>
    </w:p>
    <w:p w14:paraId="3B468F85" w14:textId="655E80E1" w:rsidR="00745D97" w:rsidRPr="00CC6447" w:rsidRDefault="00745D97" w:rsidP="00642CB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À l’exception de l’assemblée générale, tous les or</w:t>
      </w:r>
      <w:r w:rsidR="00B97C8A" w:rsidRPr="00CC6447">
        <w:rPr>
          <w:rFonts w:ascii="Arial Narrow" w:eastAsiaTheme="minorEastAsia" w:hAnsi="Arial Narrow" w:cstheme="minorBidi"/>
          <w:color w:val="000000" w:themeColor="text1"/>
          <w:lang w:val="fr-FR" w:eastAsia="fr-FR"/>
        </w:rPr>
        <w:t xml:space="preserve">ganes </w:t>
      </w:r>
      <w:r w:rsidR="00FC6BE1">
        <w:rPr>
          <w:rFonts w:ascii="Arial Narrow" w:eastAsiaTheme="minorEastAsia" w:hAnsi="Arial Narrow" w:cstheme="minorBidi"/>
          <w:color w:val="000000" w:themeColor="text1"/>
          <w:lang w:val="fr-FR" w:eastAsia="fr-FR"/>
        </w:rPr>
        <w:t>et commissions du comité départe</w:t>
      </w:r>
      <w:r w:rsidR="00B97C8A" w:rsidRPr="00CC6447">
        <w:rPr>
          <w:rFonts w:ascii="Arial Narrow" w:eastAsiaTheme="minorEastAsia" w:hAnsi="Arial Narrow" w:cstheme="minorBidi"/>
          <w:color w:val="000000" w:themeColor="text1"/>
          <w:lang w:val="fr-FR" w:eastAsia="fr-FR"/>
        </w:rPr>
        <w:t>mental</w:t>
      </w:r>
      <w:r w:rsidRPr="00CC6447">
        <w:rPr>
          <w:rFonts w:ascii="Arial Narrow" w:eastAsiaTheme="minorEastAsia" w:hAnsi="Arial Narrow" w:cstheme="minorBidi"/>
          <w:color w:val="000000" w:themeColor="text1"/>
          <w:lang w:val="fr-FR" w:eastAsia="fr-FR"/>
        </w:rPr>
        <w:t xml:space="preserve"> peuvent délibérer à distance lorsque les circonstances, et notamment l’urgence ou l’économie de moyens, le commandent.</w:t>
      </w:r>
    </w:p>
    <w:p w14:paraId="1CFCC6D9" w14:textId="77777777" w:rsidR="00F83E0E" w:rsidRPr="00CC6447" w:rsidRDefault="00F83E0E" w:rsidP="00642CB0">
      <w:pPr>
        <w:spacing w:after="60"/>
        <w:jc w:val="both"/>
        <w:rPr>
          <w:rFonts w:ascii="Arial Narrow" w:eastAsiaTheme="minorEastAsia" w:hAnsi="Arial Narrow" w:cstheme="minorBidi"/>
          <w:color w:val="000000" w:themeColor="text1"/>
          <w:lang w:val="fr-FR" w:eastAsia="fr-FR"/>
        </w:rPr>
      </w:pPr>
    </w:p>
    <w:p w14:paraId="28652B08" w14:textId="38CB7E0D" w:rsidR="00745D97" w:rsidRPr="00CC6447" w:rsidRDefault="00745D97" w:rsidP="00642CB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 xml:space="preserve">En pareil cas, et sans préjudice des règles particulières fixées par les statuts et règlements de la </w:t>
      </w:r>
      <w:r w:rsidR="00F83E0E" w:rsidRPr="00CC6447">
        <w:rPr>
          <w:rFonts w:ascii="Arial Narrow" w:eastAsiaTheme="minorEastAsia" w:hAnsi="Arial Narrow" w:cstheme="minorBidi"/>
          <w:color w:val="000000" w:themeColor="text1"/>
          <w:lang w:val="fr-FR" w:eastAsia="fr-FR"/>
        </w:rPr>
        <w:t>FFA</w:t>
      </w:r>
      <w:r w:rsidR="00B97C8A" w:rsidRPr="00CC6447">
        <w:rPr>
          <w:rFonts w:ascii="Arial Narrow" w:eastAsiaTheme="minorEastAsia" w:hAnsi="Arial Narrow" w:cstheme="minorBidi"/>
          <w:color w:val="000000" w:themeColor="text1"/>
          <w:lang w:val="fr-FR" w:eastAsia="fr-FR"/>
        </w:rPr>
        <w:t xml:space="preserve"> ou du comité</w:t>
      </w:r>
      <w:r w:rsidR="001D214F" w:rsidRPr="00CC6447">
        <w:rPr>
          <w:rFonts w:ascii="Arial Narrow" w:eastAsiaTheme="minorEastAsia" w:hAnsi="Arial Narrow" w:cstheme="minorBidi"/>
          <w:color w:val="000000" w:themeColor="text1"/>
          <w:lang w:val="fr-FR" w:eastAsia="fr-FR"/>
        </w:rPr>
        <w:t xml:space="preserve"> départemental</w:t>
      </w:r>
      <w:r w:rsidRPr="00CC6447">
        <w:rPr>
          <w:rFonts w:ascii="Arial Narrow" w:eastAsiaTheme="minorEastAsia" w:hAnsi="Arial Narrow" w:cstheme="minorBidi"/>
          <w:color w:val="000000" w:themeColor="text1"/>
          <w:lang w:val="fr-FR" w:eastAsia="fr-FR"/>
        </w:rPr>
        <w:t>, ces délibérations s’effectuent dans le respect de l’ordonnance n°</w:t>
      </w:r>
      <w:r w:rsidR="00642CB0" w:rsidRPr="00CC6447">
        <w:rPr>
          <w:rFonts w:ascii="Arial Narrow" w:eastAsiaTheme="minorEastAsia" w:hAnsi="Arial Narrow" w:cstheme="minorBidi"/>
          <w:color w:val="000000" w:themeColor="text1"/>
          <w:lang w:val="fr-FR" w:eastAsia="fr-FR"/>
        </w:rPr>
        <w:t> </w:t>
      </w:r>
      <w:r w:rsidRPr="00CC6447">
        <w:rPr>
          <w:rFonts w:ascii="Arial Narrow" w:eastAsiaTheme="minorEastAsia" w:hAnsi="Arial Narrow" w:cstheme="minorBidi"/>
          <w:color w:val="000000" w:themeColor="text1"/>
          <w:lang w:val="fr-FR" w:eastAsia="fr-FR"/>
        </w:rPr>
        <w:t>2014-1329 du 6</w:t>
      </w:r>
      <w:r w:rsidR="00642CB0" w:rsidRPr="00CC6447">
        <w:rPr>
          <w:rFonts w:ascii="Arial Narrow" w:eastAsiaTheme="minorEastAsia" w:hAnsi="Arial Narrow" w:cstheme="minorBidi"/>
          <w:color w:val="000000" w:themeColor="text1"/>
          <w:lang w:val="fr-FR" w:eastAsia="fr-FR"/>
        </w:rPr>
        <w:t> </w:t>
      </w:r>
      <w:r w:rsidRPr="00CC6447">
        <w:rPr>
          <w:rFonts w:ascii="Arial Narrow" w:eastAsiaTheme="minorEastAsia" w:hAnsi="Arial Narrow" w:cstheme="minorBidi"/>
          <w:color w:val="000000" w:themeColor="text1"/>
          <w:lang w:val="fr-FR" w:eastAsia="fr-FR"/>
        </w:rPr>
        <w:t>novembre</w:t>
      </w:r>
      <w:r w:rsidR="00642CB0" w:rsidRPr="00CC6447">
        <w:rPr>
          <w:rFonts w:ascii="Arial Narrow" w:eastAsiaTheme="minorEastAsia" w:hAnsi="Arial Narrow" w:cstheme="minorBidi"/>
          <w:color w:val="000000" w:themeColor="text1"/>
          <w:lang w:val="fr-FR" w:eastAsia="fr-FR"/>
        </w:rPr>
        <w:t> </w:t>
      </w:r>
      <w:r w:rsidRPr="00CC6447">
        <w:rPr>
          <w:rFonts w:ascii="Arial Narrow" w:eastAsiaTheme="minorEastAsia" w:hAnsi="Arial Narrow" w:cstheme="minorBidi"/>
          <w:color w:val="000000" w:themeColor="text1"/>
          <w:lang w:val="fr-FR" w:eastAsia="fr-FR"/>
        </w:rPr>
        <w:t>2014 relative aux délibérations à distance des instances administratives à caractère collégial ou de tout autre texte qui lui serait ultérieurement substitué.</w:t>
      </w:r>
    </w:p>
    <w:p w14:paraId="4C308E39" w14:textId="77777777" w:rsidR="00F83E0E" w:rsidRPr="00CC6447" w:rsidRDefault="00F83E0E" w:rsidP="00642CB0">
      <w:pPr>
        <w:spacing w:after="60"/>
        <w:jc w:val="both"/>
        <w:rPr>
          <w:rFonts w:ascii="Arial Narrow" w:eastAsiaTheme="minorEastAsia" w:hAnsi="Arial Narrow" w:cstheme="minorBidi"/>
          <w:color w:val="000000" w:themeColor="text1"/>
          <w:lang w:val="fr-FR" w:eastAsia="fr-FR"/>
        </w:rPr>
      </w:pPr>
    </w:p>
    <w:p w14:paraId="7DCD0302" w14:textId="77777777" w:rsidR="00745D97" w:rsidRPr="00CC6447" w:rsidRDefault="00745D97" w:rsidP="00642CB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Lorsque cela est rendu obligatoire par un texte spécifique, le procédé retenu doit permettre de préserver la confidentialité des scrutins.</w:t>
      </w:r>
    </w:p>
    <w:p w14:paraId="48475E84" w14:textId="77777777" w:rsidR="00F83E0E" w:rsidRPr="00CC6447" w:rsidRDefault="00F83E0E" w:rsidP="00D06872">
      <w:pPr>
        <w:pStyle w:val="Titre2"/>
        <w:rPr>
          <w:rFonts w:eastAsiaTheme="majorEastAsia" w:cstheme="majorBidi"/>
          <w:color w:val="000000" w:themeColor="text1"/>
        </w:rPr>
      </w:pPr>
      <w:r w:rsidRPr="00CC6447">
        <w:rPr>
          <w:rFonts w:eastAsiaTheme="majorEastAsia" w:cstheme="majorBidi"/>
          <w:color w:val="000000" w:themeColor="text1"/>
        </w:rPr>
        <w:t xml:space="preserve">Article </w:t>
      </w:r>
      <w:r w:rsidR="00441241" w:rsidRPr="00CC6447">
        <w:rPr>
          <w:rFonts w:eastAsiaTheme="majorEastAsia" w:cstheme="majorBidi"/>
          <w:color w:val="000000" w:themeColor="text1"/>
        </w:rPr>
        <w:t>35</w:t>
      </w:r>
      <w:r w:rsidR="001332E7" w:rsidRPr="00CC6447">
        <w:rPr>
          <w:rFonts w:eastAsiaTheme="majorEastAsia" w:cstheme="majorBidi"/>
          <w:color w:val="000000" w:themeColor="text1"/>
        </w:rPr>
        <w:t xml:space="preserve"> </w:t>
      </w:r>
      <w:r w:rsidRPr="00CC6447">
        <w:rPr>
          <w:rFonts w:eastAsiaTheme="majorEastAsia" w:cstheme="majorBidi"/>
          <w:color w:val="000000" w:themeColor="text1"/>
        </w:rPr>
        <w:t>: Votes</w:t>
      </w:r>
    </w:p>
    <w:p w14:paraId="6040A995" w14:textId="75BC2698" w:rsidR="00745D97" w:rsidRPr="00CC6447" w:rsidRDefault="00745D97" w:rsidP="00642CB0">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w:t>
      </w:r>
      <w:r w:rsidR="00642CB0" w:rsidRPr="00CC6447">
        <w:rPr>
          <w:rFonts w:ascii="Arial Narrow" w:eastAsiaTheme="minorEastAsia" w:hAnsi="Arial Narrow" w:cstheme="minorBidi"/>
          <w:color w:val="000000" w:themeColor="text1"/>
          <w:lang w:val="fr-FR" w:eastAsia="fr-FR"/>
        </w:rPr>
        <w:t> </w:t>
      </w:r>
      <w:r w:rsidRPr="00CC6447">
        <w:rPr>
          <w:rFonts w:ascii="Arial Narrow" w:eastAsiaTheme="minorEastAsia" w:hAnsi="Arial Narrow" w:cstheme="minorBidi"/>
          <w:color w:val="000000" w:themeColor="text1"/>
          <w:lang w:val="fr-FR" w:eastAsia="fr-FR"/>
        </w:rPr>
        <w:t>Pour chacun des votes intervenant au sein des or</w:t>
      </w:r>
      <w:r w:rsidR="00184105" w:rsidRPr="00CC6447">
        <w:rPr>
          <w:rFonts w:ascii="Arial Narrow" w:eastAsiaTheme="minorEastAsia" w:hAnsi="Arial Narrow" w:cstheme="minorBidi"/>
          <w:color w:val="000000" w:themeColor="text1"/>
          <w:lang w:val="fr-FR" w:eastAsia="fr-FR"/>
        </w:rPr>
        <w:t>ganes et commissions du comité départemental</w:t>
      </w:r>
      <w:r w:rsidRPr="00CC6447">
        <w:rPr>
          <w:rFonts w:ascii="Arial Narrow" w:eastAsiaTheme="minorEastAsia" w:hAnsi="Arial Narrow" w:cstheme="minorBidi"/>
          <w:color w:val="000000" w:themeColor="text1"/>
          <w:lang w:val="fr-FR" w:eastAsia="fr-FR"/>
        </w:rPr>
        <w:t>, sauf disposition spéciale, trouve application ce qui suit :</w:t>
      </w:r>
    </w:p>
    <w:p w14:paraId="2BB69152" w14:textId="6307089A" w:rsidR="00745D97" w:rsidRPr="00CC6447" w:rsidRDefault="004422CC" w:rsidP="00731BCB">
      <w:pPr>
        <w:pStyle w:val="RegFFSA-Alinea0"/>
        <w:rPr>
          <w:color w:val="000000" w:themeColor="text1"/>
        </w:rPr>
      </w:pPr>
      <w:r w:rsidRPr="00CC6447">
        <w:rPr>
          <w:color w:val="000000" w:themeColor="text1"/>
        </w:rPr>
        <w:lastRenderedPageBreak/>
        <w:t>i</w:t>
      </w:r>
      <w:r w:rsidR="00745D97" w:rsidRPr="00CC6447">
        <w:rPr>
          <w:color w:val="000000" w:themeColor="text1"/>
        </w:rPr>
        <w:t>l peut être procédé à un vote à mains levées, sauf lorsqu’il est prévu que le vote a lieu à scrutin secret ou lorsque le scrutin secret est demandé par le président ou le quart des membres, représent</w:t>
      </w:r>
      <w:r w:rsidR="00F83E0E" w:rsidRPr="00CC6447">
        <w:rPr>
          <w:color w:val="000000" w:themeColor="text1"/>
        </w:rPr>
        <w:t>an</w:t>
      </w:r>
      <w:r w:rsidR="00C85E27" w:rsidRPr="00CC6447">
        <w:rPr>
          <w:color w:val="000000" w:themeColor="text1"/>
        </w:rPr>
        <w:t>t au moins le quart des voix ;</w:t>
      </w:r>
    </w:p>
    <w:p w14:paraId="15F1C89D" w14:textId="3900CD18" w:rsidR="00745D97" w:rsidRPr="00CC6447" w:rsidRDefault="004422CC" w:rsidP="00731BCB">
      <w:pPr>
        <w:pStyle w:val="RegFFSA-Alinea0"/>
        <w:rPr>
          <w:color w:val="000000" w:themeColor="text1"/>
        </w:rPr>
      </w:pPr>
      <w:r w:rsidRPr="00CC6447">
        <w:rPr>
          <w:color w:val="000000" w:themeColor="text1"/>
        </w:rPr>
        <w:t>l</w:t>
      </w:r>
      <w:r w:rsidR="00745D97" w:rsidRPr="00CC6447">
        <w:rPr>
          <w:color w:val="000000" w:themeColor="text1"/>
        </w:rPr>
        <w:t xml:space="preserve">es décisions sont prises à la majorité simple des </w:t>
      </w:r>
      <w:r w:rsidR="00C85E27" w:rsidRPr="00CC6447">
        <w:rPr>
          <w:color w:val="000000" w:themeColor="text1"/>
        </w:rPr>
        <w:t>suffrages valablement exprimés ;</w:t>
      </w:r>
    </w:p>
    <w:p w14:paraId="77A9EFFF" w14:textId="2AA319E9" w:rsidR="00745D97" w:rsidRPr="00CC6447" w:rsidRDefault="004422CC" w:rsidP="00731BCB">
      <w:pPr>
        <w:pStyle w:val="RegFFSA-Alinea0"/>
        <w:rPr>
          <w:color w:val="000000" w:themeColor="text1"/>
        </w:rPr>
      </w:pPr>
      <w:r w:rsidRPr="00CC6447">
        <w:rPr>
          <w:color w:val="000000" w:themeColor="text1"/>
        </w:rPr>
        <w:t>n</w:t>
      </w:r>
      <w:r w:rsidR="00745D97" w:rsidRPr="00CC6447">
        <w:rPr>
          <w:color w:val="000000" w:themeColor="text1"/>
        </w:rPr>
        <w:t>e sont pas pris en considération les abstentions, les votes blancs ni les votes nuls p</w:t>
      </w:r>
      <w:r w:rsidR="00C85E27" w:rsidRPr="00CC6447">
        <w:rPr>
          <w:color w:val="000000" w:themeColor="text1"/>
        </w:rPr>
        <w:t>our le décompte de la majorité ;</w:t>
      </w:r>
    </w:p>
    <w:p w14:paraId="4D68F5FC" w14:textId="1B1B527C" w:rsidR="00745D97" w:rsidRPr="00CC6447" w:rsidRDefault="004422CC" w:rsidP="00731BCB">
      <w:pPr>
        <w:pStyle w:val="RegFFSA-Alinea0"/>
        <w:rPr>
          <w:color w:val="000000" w:themeColor="text1"/>
        </w:rPr>
      </w:pPr>
      <w:r w:rsidRPr="00CC6447">
        <w:rPr>
          <w:color w:val="000000" w:themeColor="text1"/>
        </w:rPr>
        <w:t>s</w:t>
      </w:r>
      <w:r w:rsidR="00745D97" w:rsidRPr="00CC6447">
        <w:rPr>
          <w:color w:val="000000" w:themeColor="text1"/>
        </w:rPr>
        <w:t>auf en cas de scrutin secret, en cas de partage égal des voix, celle du président de l’organe ou de la commissi</w:t>
      </w:r>
      <w:r w:rsidR="00C85E27" w:rsidRPr="00CC6447">
        <w:rPr>
          <w:color w:val="000000" w:themeColor="text1"/>
        </w:rPr>
        <w:t>on considéré est prépondérante ;</w:t>
      </w:r>
    </w:p>
    <w:p w14:paraId="0176F359" w14:textId="75831B77" w:rsidR="00870C76" w:rsidRPr="00CC6447" w:rsidRDefault="004422CC" w:rsidP="00731BCB">
      <w:pPr>
        <w:pStyle w:val="RegFFSA-Alinea0"/>
        <w:rPr>
          <w:color w:val="000000" w:themeColor="text1"/>
        </w:rPr>
      </w:pPr>
      <w:r w:rsidRPr="00CC6447">
        <w:rPr>
          <w:color w:val="000000" w:themeColor="text1"/>
        </w:rPr>
        <w:t>l</w:t>
      </w:r>
      <w:r w:rsidR="00745D97" w:rsidRPr="00CC6447">
        <w:rPr>
          <w:color w:val="000000" w:themeColor="text1"/>
        </w:rPr>
        <w:t>ors des scrutins, les votants utilisent exclusivement l</w:t>
      </w:r>
      <w:r w:rsidR="00184105" w:rsidRPr="00CC6447">
        <w:rPr>
          <w:color w:val="000000" w:themeColor="text1"/>
        </w:rPr>
        <w:t>e matériel fourni par le comité</w:t>
      </w:r>
      <w:r w:rsidR="00FC6BE1">
        <w:rPr>
          <w:color w:val="000000" w:themeColor="text1"/>
        </w:rPr>
        <w:t xml:space="preserve"> départemental</w:t>
      </w:r>
      <w:r w:rsidR="00C85E27" w:rsidRPr="00CC6447">
        <w:rPr>
          <w:color w:val="000000" w:themeColor="text1"/>
        </w:rPr>
        <w:t> ;</w:t>
      </w:r>
    </w:p>
    <w:p w14:paraId="4EB19133" w14:textId="0A177446" w:rsidR="00745D97" w:rsidRPr="00CC6447" w:rsidRDefault="004422CC" w:rsidP="00731BCB">
      <w:pPr>
        <w:pStyle w:val="RegFFSA-Alinea0"/>
        <w:rPr>
          <w:color w:val="000000" w:themeColor="text1"/>
        </w:rPr>
      </w:pPr>
      <w:r w:rsidRPr="00CC6447">
        <w:rPr>
          <w:color w:val="000000" w:themeColor="text1"/>
        </w:rPr>
        <w:t>e</w:t>
      </w:r>
      <w:r w:rsidR="00745D97" w:rsidRPr="00CC6447">
        <w:rPr>
          <w:color w:val="000000" w:themeColor="text1"/>
        </w:rPr>
        <w:t>ntraîne la nullité du</w:t>
      </w:r>
      <w:r w:rsidR="00C85E27" w:rsidRPr="00CC6447">
        <w:rPr>
          <w:color w:val="000000" w:themeColor="text1"/>
        </w:rPr>
        <w:t xml:space="preserve"> suffrage considéré :</w:t>
      </w:r>
    </w:p>
    <w:p w14:paraId="0D1C2467" w14:textId="2ED2628C" w:rsidR="00745D97" w:rsidRPr="00CC6447" w:rsidRDefault="004422CC" w:rsidP="00731BCB">
      <w:pPr>
        <w:pStyle w:val="RegFFSA-Alinea0"/>
        <w:numPr>
          <w:ilvl w:val="1"/>
          <w:numId w:val="40"/>
        </w:numPr>
        <w:rPr>
          <w:color w:val="000000" w:themeColor="text1"/>
        </w:rPr>
      </w:pPr>
      <w:r w:rsidRPr="00CC6447">
        <w:rPr>
          <w:color w:val="000000" w:themeColor="text1"/>
        </w:rPr>
        <w:t>t</w:t>
      </w:r>
      <w:r w:rsidR="00745D97" w:rsidRPr="00CC6447">
        <w:rPr>
          <w:color w:val="000000" w:themeColor="text1"/>
        </w:rPr>
        <w:t>oute envelopp</w:t>
      </w:r>
      <w:r w:rsidR="00017B9F" w:rsidRPr="00CC6447">
        <w:rPr>
          <w:color w:val="000000" w:themeColor="text1"/>
        </w:rPr>
        <w:t>e ne comportant aucun bulletin ;</w:t>
      </w:r>
    </w:p>
    <w:p w14:paraId="0E8487DA" w14:textId="2CD4D8D5" w:rsidR="00745D97" w:rsidRPr="00CC6447" w:rsidRDefault="004422CC" w:rsidP="00731BCB">
      <w:pPr>
        <w:pStyle w:val="RegFFSA-Alinea0"/>
        <w:numPr>
          <w:ilvl w:val="1"/>
          <w:numId w:val="40"/>
        </w:numPr>
        <w:rPr>
          <w:color w:val="000000" w:themeColor="text1"/>
        </w:rPr>
      </w:pPr>
      <w:r w:rsidRPr="00CC6447">
        <w:rPr>
          <w:color w:val="000000" w:themeColor="text1"/>
        </w:rPr>
        <w:t>t</w:t>
      </w:r>
      <w:r w:rsidR="00745D97" w:rsidRPr="00CC6447">
        <w:rPr>
          <w:color w:val="000000" w:themeColor="text1"/>
        </w:rPr>
        <w:t xml:space="preserve">oute enveloppe comportant un bulletin ou un autre élément qui ne figurait pas parmi le </w:t>
      </w:r>
      <w:r w:rsidR="00017B9F" w:rsidRPr="00CC6447">
        <w:rPr>
          <w:color w:val="000000" w:themeColor="text1"/>
        </w:rPr>
        <w:t>matériel remis à chaque votant ;</w:t>
      </w:r>
    </w:p>
    <w:p w14:paraId="0D5C6195" w14:textId="1E463DDB" w:rsidR="00745D97" w:rsidRPr="00CC6447" w:rsidRDefault="004422CC" w:rsidP="00731BCB">
      <w:pPr>
        <w:pStyle w:val="RegFFSA-Alinea0"/>
        <w:numPr>
          <w:ilvl w:val="1"/>
          <w:numId w:val="40"/>
        </w:numPr>
        <w:rPr>
          <w:color w:val="000000" w:themeColor="text1"/>
        </w:rPr>
      </w:pPr>
      <w:r w:rsidRPr="00CC6447">
        <w:rPr>
          <w:color w:val="000000" w:themeColor="text1"/>
        </w:rPr>
        <w:t>p</w:t>
      </w:r>
      <w:r w:rsidR="00745D97" w:rsidRPr="00CC6447">
        <w:rPr>
          <w:color w:val="000000" w:themeColor="text1"/>
        </w:rPr>
        <w:t>our les élections, tout bulletin retenant un nombre de candidats supérieur</w:t>
      </w:r>
      <w:r w:rsidR="00017B9F" w:rsidRPr="00CC6447">
        <w:rPr>
          <w:color w:val="000000" w:themeColor="text1"/>
        </w:rPr>
        <w:t xml:space="preserve"> à celui des sièges à pourvoir ;</w:t>
      </w:r>
    </w:p>
    <w:p w14:paraId="2C184B20" w14:textId="5FA6DF63" w:rsidR="00745D97" w:rsidRPr="00CC6447" w:rsidRDefault="004422CC" w:rsidP="00731BCB">
      <w:pPr>
        <w:pStyle w:val="RegFFSA-Alinea0"/>
        <w:numPr>
          <w:ilvl w:val="1"/>
          <w:numId w:val="40"/>
        </w:numPr>
        <w:rPr>
          <w:color w:val="000000" w:themeColor="text1"/>
        </w:rPr>
      </w:pPr>
      <w:r w:rsidRPr="00CC6447">
        <w:rPr>
          <w:color w:val="000000" w:themeColor="text1"/>
        </w:rPr>
        <w:t>p</w:t>
      </w:r>
      <w:r w:rsidR="00745D97" w:rsidRPr="00CC6447">
        <w:rPr>
          <w:color w:val="000000" w:themeColor="text1"/>
        </w:rPr>
        <w:t xml:space="preserve">our les élections, tout bulletin comportant </w:t>
      </w:r>
      <w:r w:rsidR="00017B9F" w:rsidRPr="00CC6447">
        <w:rPr>
          <w:color w:val="000000" w:themeColor="text1"/>
        </w:rPr>
        <w:t>des noms ajoutés sur une liste ;</w:t>
      </w:r>
    </w:p>
    <w:p w14:paraId="3B06D4BB" w14:textId="41E16C36" w:rsidR="00745D97" w:rsidRPr="00CC6447" w:rsidRDefault="004422CC" w:rsidP="00731BCB">
      <w:pPr>
        <w:pStyle w:val="RegFFSA-Alinea0"/>
        <w:numPr>
          <w:ilvl w:val="1"/>
          <w:numId w:val="40"/>
        </w:numPr>
        <w:rPr>
          <w:color w:val="000000" w:themeColor="text1"/>
        </w:rPr>
      </w:pPr>
      <w:r w:rsidRPr="00CC6447">
        <w:rPr>
          <w:color w:val="000000" w:themeColor="text1"/>
        </w:rPr>
        <w:t>d</w:t>
      </w:r>
      <w:r w:rsidR="00745D97" w:rsidRPr="00CC6447">
        <w:rPr>
          <w:color w:val="000000" w:themeColor="text1"/>
        </w:rPr>
        <w:t>e façon générale, tout bulletin ou enveloppe comportant d’autres indications que celles nécessaires à l’expression du suffrage, et notamment, en cas de scrutin secret, permettant d’identifier l’origine du suffrage lors du dépouillement.</w:t>
      </w:r>
    </w:p>
    <w:p w14:paraId="101BD610" w14:textId="77777777" w:rsidR="00F83E0E" w:rsidRPr="00CC6447" w:rsidRDefault="00F83E0E" w:rsidP="00F91305">
      <w:pPr>
        <w:spacing w:after="60"/>
        <w:jc w:val="both"/>
        <w:rPr>
          <w:rFonts w:ascii="Arial Narrow" w:eastAsiaTheme="minorEastAsia" w:hAnsi="Arial Narrow" w:cstheme="minorBidi"/>
          <w:color w:val="000000" w:themeColor="text1"/>
          <w:lang w:val="fr-FR" w:eastAsia="fr-FR"/>
        </w:rPr>
      </w:pPr>
    </w:p>
    <w:p w14:paraId="16EFEC45" w14:textId="7FC307DF" w:rsidR="00745D97" w:rsidRPr="00CC6447" w:rsidRDefault="00F91305" w:rsidP="00F91305">
      <w:pPr>
        <w:spacing w:after="60"/>
        <w:jc w:val="both"/>
        <w:rPr>
          <w:rFonts w:ascii="Arial Narrow" w:eastAsiaTheme="minorEastAsia" w:hAnsi="Arial Narrow" w:cstheme="minorBidi"/>
          <w:color w:val="000000" w:themeColor="text1"/>
          <w:lang w:val="fr-FR" w:eastAsia="fr-FR"/>
        </w:rPr>
      </w:pPr>
      <w:r w:rsidRPr="00CC6447">
        <w:rPr>
          <w:rFonts w:ascii="Arial Narrow" w:eastAsiaTheme="minorEastAsia" w:hAnsi="Arial Narrow" w:cstheme="minorBidi"/>
          <w:color w:val="000000" w:themeColor="text1"/>
          <w:lang w:val="fr-FR" w:eastAsia="fr-FR"/>
        </w:rPr>
        <w:t>II. </w:t>
      </w:r>
      <w:r w:rsidR="00745D97" w:rsidRPr="00CC6447">
        <w:rPr>
          <w:rFonts w:ascii="Arial Narrow" w:eastAsiaTheme="minorEastAsia" w:hAnsi="Arial Narrow" w:cstheme="minorBidi"/>
          <w:color w:val="000000" w:themeColor="text1"/>
          <w:lang w:val="fr-FR" w:eastAsia="fr-FR"/>
        </w:rPr>
        <w:t>Au s</w:t>
      </w:r>
      <w:r w:rsidRPr="00CC6447">
        <w:rPr>
          <w:rFonts w:ascii="Arial Narrow" w:eastAsiaTheme="minorEastAsia" w:hAnsi="Arial Narrow" w:cstheme="minorBidi"/>
          <w:color w:val="000000" w:themeColor="text1"/>
          <w:lang w:val="fr-FR" w:eastAsia="fr-FR"/>
        </w:rPr>
        <w:t>urplus, à l’assemblée générale :</w:t>
      </w:r>
    </w:p>
    <w:p w14:paraId="0D47DF59" w14:textId="275EC28D" w:rsidR="00745D97" w:rsidRPr="00CC6447" w:rsidRDefault="00981D9A" w:rsidP="00731BCB">
      <w:pPr>
        <w:pStyle w:val="RegFFSA-Alinea0"/>
        <w:rPr>
          <w:color w:val="000000" w:themeColor="text1"/>
        </w:rPr>
      </w:pPr>
      <w:r w:rsidRPr="00CC6447">
        <w:rPr>
          <w:color w:val="000000" w:themeColor="text1"/>
        </w:rPr>
        <w:t>l</w:t>
      </w:r>
      <w:r w:rsidR="00745D97" w:rsidRPr="00CC6447">
        <w:rPr>
          <w:color w:val="000000" w:themeColor="text1"/>
        </w:rPr>
        <w:t>es modalités techniques des opérations de vote sont décidée</w:t>
      </w:r>
      <w:r w:rsidR="00F91305" w:rsidRPr="00CC6447">
        <w:rPr>
          <w:color w:val="000000" w:themeColor="text1"/>
        </w:rPr>
        <w:t>s en temps utiles par le bureau ;</w:t>
      </w:r>
    </w:p>
    <w:p w14:paraId="1950095D" w14:textId="1A1988BA" w:rsidR="00745D97" w:rsidRPr="00CC6447" w:rsidRDefault="00981D9A" w:rsidP="00731BCB">
      <w:pPr>
        <w:pStyle w:val="RegFFSA-Alinea0"/>
        <w:rPr>
          <w:color w:val="000000" w:themeColor="text1"/>
        </w:rPr>
      </w:pPr>
      <w:r w:rsidRPr="00CC6447">
        <w:rPr>
          <w:color w:val="000000" w:themeColor="text1"/>
        </w:rPr>
        <w:t>l</w:t>
      </w:r>
      <w:r w:rsidR="00745D97" w:rsidRPr="00CC6447">
        <w:rPr>
          <w:color w:val="000000" w:themeColor="text1"/>
        </w:rPr>
        <w:t xml:space="preserve">e dépouillement des suffrages est effectué sous l’autorité </w:t>
      </w:r>
      <w:r w:rsidR="00732EEC" w:rsidRPr="00CC6447">
        <w:rPr>
          <w:color w:val="000000" w:themeColor="text1"/>
        </w:rPr>
        <w:t>des</w:t>
      </w:r>
      <w:r w:rsidR="00745D97" w:rsidRPr="00CC6447">
        <w:rPr>
          <w:color w:val="000000" w:themeColor="text1"/>
        </w:rPr>
        <w:t xml:space="preserve"> scrutateur</w:t>
      </w:r>
      <w:r w:rsidR="00732EEC" w:rsidRPr="00CC6447">
        <w:rPr>
          <w:color w:val="000000" w:themeColor="text1"/>
        </w:rPr>
        <w:t>s</w:t>
      </w:r>
      <w:r w:rsidR="00745D97" w:rsidRPr="00CC6447">
        <w:rPr>
          <w:color w:val="000000" w:themeColor="text1"/>
        </w:rPr>
        <w:t xml:space="preserve"> </w:t>
      </w:r>
      <w:r w:rsidR="00F83E0E" w:rsidRPr="00CC6447">
        <w:rPr>
          <w:color w:val="000000" w:themeColor="text1"/>
        </w:rPr>
        <w:t>désigné</w:t>
      </w:r>
      <w:r w:rsidR="00732EEC" w:rsidRPr="00CC6447">
        <w:rPr>
          <w:color w:val="000000" w:themeColor="text1"/>
        </w:rPr>
        <w:t>s</w:t>
      </w:r>
      <w:r w:rsidR="00F83E0E" w:rsidRPr="00CC6447">
        <w:rPr>
          <w:color w:val="000000" w:themeColor="text1"/>
        </w:rPr>
        <w:t xml:space="preserve"> </w:t>
      </w:r>
      <w:r w:rsidR="00732EEC" w:rsidRPr="00CC6447">
        <w:rPr>
          <w:color w:val="000000" w:themeColor="text1"/>
        </w:rPr>
        <w:t>par l’</w:t>
      </w:r>
      <w:r w:rsidR="00A2703C" w:rsidRPr="00CC6447">
        <w:rPr>
          <w:color w:val="000000" w:themeColor="text1"/>
        </w:rPr>
        <w:t>a</w:t>
      </w:r>
      <w:r w:rsidR="00732EEC" w:rsidRPr="00CC6447">
        <w:rPr>
          <w:color w:val="000000" w:themeColor="text1"/>
        </w:rPr>
        <w:t>ssemblée générale en début de séance.</w:t>
      </w:r>
    </w:p>
    <w:p w14:paraId="7A59266D" w14:textId="77777777" w:rsidR="002C4618" w:rsidRPr="00CC6447" w:rsidRDefault="002C4618" w:rsidP="0073142E">
      <w:pPr>
        <w:spacing w:after="60"/>
        <w:jc w:val="both"/>
        <w:rPr>
          <w:rFonts w:ascii="Arial Narrow" w:eastAsiaTheme="minorEastAsia" w:hAnsi="Arial Narrow" w:cstheme="minorBidi"/>
          <w:color w:val="000000" w:themeColor="text1"/>
          <w:lang w:val="fr-FR" w:eastAsia="fr-FR"/>
        </w:rPr>
      </w:pPr>
    </w:p>
    <w:p w14:paraId="3E257B39" w14:textId="77777777" w:rsidR="0073142E" w:rsidRPr="00CC6447" w:rsidRDefault="0073142E" w:rsidP="0073142E">
      <w:pPr>
        <w:spacing w:after="60"/>
        <w:jc w:val="both"/>
        <w:rPr>
          <w:rFonts w:ascii="Arial Narrow" w:eastAsiaTheme="minorEastAsia" w:hAnsi="Arial Narrow" w:cstheme="minorBidi"/>
          <w:color w:val="000000" w:themeColor="text1"/>
          <w:lang w:val="fr-FR" w:eastAsia="fr-FR"/>
        </w:rPr>
      </w:pPr>
    </w:p>
    <w:p w14:paraId="3EF4FC8B" w14:textId="77777777" w:rsidR="0073142E" w:rsidRPr="00CC6447" w:rsidRDefault="0073142E" w:rsidP="0073142E">
      <w:pPr>
        <w:spacing w:after="60"/>
        <w:jc w:val="both"/>
        <w:rPr>
          <w:rFonts w:ascii="Arial Narrow" w:eastAsiaTheme="minorEastAsia" w:hAnsi="Arial Narrow" w:cstheme="minorBidi"/>
          <w:color w:val="000000" w:themeColor="text1"/>
          <w:lang w:val="fr-FR" w:eastAsia="fr-FR"/>
        </w:rPr>
      </w:pPr>
    </w:p>
    <w:p w14:paraId="75FC4504" w14:textId="77777777" w:rsidR="001033B9" w:rsidRPr="00CC6447" w:rsidRDefault="001033B9" w:rsidP="0073142E">
      <w:pPr>
        <w:spacing w:after="60"/>
        <w:jc w:val="both"/>
        <w:rPr>
          <w:rFonts w:ascii="Arial Narrow" w:eastAsiaTheme="minorEastAsia" w:hAnsi="Arial Narrow" w:cstheme="minorBidi"/>
          <w:color w:val="000000" w:themeColor="text1"/>
          <w:lang w:val="fr-FR" w:eastAsia="fr-FR"/>
        </w:rPr>
      </w:pPr>
    </w:p>
    <w:p w14:paraId="27E59F9B" w14:textId="77777777" w:rsidR="001033B9" w:rsidRPr="00CC6447" w:rsidRDefault="001033B9" w:rsidP="0073142E">
      <w:pPr>
        <w:spacing w:after="60"/>
        <w:jc w:val="both"/>
        <w:rPr>
          <w:rFonts w:ascii="Arial Narrow" w:eastAsiaTheme="minorEastAsia" w:hAnsi="Arial Narrow" w:cstheme="minorBidi"/>
          <w:color w:val="000000" w:themeColor="text1"/>
          <w:lang w:val="fr-FR" w:eastAsia="fr-FR"/>
        </w:rPr>
      </w:pPr>
    </w:p>
    <w:p w14:paraId="08772FE9" w14:textId="17121046" w:rsidR="00BF0D09" w:rsidRPr="00CC6447" w:rsidRDefault="00910F47" w:rsidP="0073142E">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 xml:space="preserve">(1) </w:t>
      </w:r>
      <w:r w:rsidR="00176F2B" w:rsidRPr="00CC6447">
        <w:rPr>
          <w:rFonts w:ascii="Arial Narrow" w:eastAsiaTheme="minorEastAsia" w:hAnsi="Arial Narrow" w:cstheme="minorBidi"/>
          <w:i/>
          <w:color w:val="000000" w:themeColor="text1"/>
          <w:sz w:val="20"/>
          <w:szCs w:val="20"/>
          <w:lang w:val="fr-FR" w:eastAsia="fr-FR"/>
        </w:rPr>
        <w:t>C</w:t>
      </w:r>
      <w:r w:rsidR="00BF0D09" w:rsidRPr="00CC6447">
        <w:rPr>
          <w:rFonts w:ascii="Arial Narrow" w:eastAsiaTheme="minorEastAsia" w:hAnsi="Arial Narrow" w:cstheme="minorBidi"/>
          <w:i/>
          <w:color w:val="000000" w:themeColor="text1"/>
          <w:sz w:val="20"/>
          <w:szCs w:val="20"/>
          <w:lang w:val="fr-FR" w:eastAsia="fr-FR"/>
        </w:rPr>
        <w:t>ompl</w:t>
      </w:r>
      <w:r w:rsidR="000D720C" w:rsidRPr="00CC6447">
        <w:rPr>
          <w:rFonts w:ascii="Arial Narrow" w:eastAsiaTheme="minorEastAsia" w:hAnsi="Arial Narrow" w:cstheme="minorBidi"/>
          <w:i/>
          <w:color w:val="000000" w:themeColor="text1"/>
          <w:sz w:val="20"/>
          <w:szCs w:val="20"/>
          <w:lang w:val="fr-FR" w:eastAsia="fr-FR"/>
        </w:rPr>
        <w:t>é</w:t>
      </w:r>
      <w:r w:rsidR="00D97341" w:rsidRPr="00CC6447">
        <w:rPr>
          <w:rFonts w:ascii="Arial Narrow" w:eastAsiaTheme="minorEastAsia" w:hAnsi="Arial Narrow" w:cstheme="minorBidi"/>
          <w:i/>
          <w:color w:val="000000" w:themeColor="text1"/>
          <w:sz w:val="20"/>
          <w:szCs w:val="20"/>
          <w:lang w:val="fr-FR" w:eastAsia="fr-FR"/>
        </w:rPr>
        <w:t>ter par le nom du département</w:t>
      </w:r>
      <w:r w:rsidR="001B1244" w:rsidRPr="00CC6447">
        <w:rPr>
          <w:rFonts w:ascii="Arial Narrow" w:eastAsiaTheme="minorEastAsia" w:hAnsi="Arial Narrow" w:cstheme="minorBidi"/>
          <w:i/>
          <w:color w:val="000000" w:themeColor="text1"/>
          <w:sz w:val="20"/>
          <w:szCs w:val="20"/>
          <w:lang w:val="fr-FR" w:eastAsia="fr-FR"/>
        </w:rPr>
        <w:t xml:space="preserve"> précédé de « de », « du » ou « des »</w:t>
      </w:r>
    </w:p>
    <w:p w14:paraId="5F75BFE1" w14:textId="444B2D3E" w:rsidR="006F6FAF" w:rsidRPr="00CC6447" w:rsidRDefault="00910F47" w:rsidP="0073142E">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 xml:space="preserve">(2) </w:t>
      </w:r>
      <w:r w:rsidR="00176F2B" w:rsidRPr="00CC6447">
        <w:rPr>
          <w:rFonts w:ascii="Arial Narrow" w:eastAsiaTheme="minorEastAsia" w:hAnsi="Arial Narrow" w:cstheme="minorBidi"/>
          <w:i/>
          <w:color w:val="000000" w:themeColor="text1"/>
          <w:sz w:val="20"/>
          <w:szCs w:val="20"/>
          <w:lang w:val="fr-FR" w:eastAsia="fr-FR"/>
        </w:rPr>
        <w:t>C</w:t>
      </w:r>
      <w:r w:rsidR="005A1910" w:rsidRPr="00CC6447">
        <w:rPr>
          <w:rFonts w:ascii="Arial Narrow" w:eastAsiaTheme="minorEastAsia" w:hAnsi="Arial Narrow" w:cstheme="minorBidi"/>
          <w:i/>
          <w:color w:val="000000" w:themeColor="text1"/>
          <w:sz w:val="20"/>
          <w:szCs w:val="20"/>
          <w:lang w:val="fr-FR" w:eastAsia="fr-FR"/>
        </w:rPr>
        <w:t>ompléter par le nom du département précédé de « de », « du » ou « des »</w:t>
      </w:r>
    </w:p>
    <w:p w14:paraId="434F0A75" w14:textId="6980B1B3" w:rsidR="00BF0D09" w:rsidRPr="00CC6447" w:rsidRDefault="00910F47" w:rsidP="0073142E">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 xml:space="preserve">(3) </w:t>
      </w:r>
      <w:r w:rsidR="00176F2B" w:rsidRPr="00CC6447">
        <w:rPr>
          <w:rFonts w:ascii="Arial Narrow" w:eastAsiaTheme="minorEastAsia" w:hAnsi="Arial Narrow" w:cstheme="minorBidi"/>
          <w:i/>
          <w:color w:val="000000" w:themeColor="text1"/>
          <w:sz w:val="20"/>
          <w:szCs w:val="20"/>
          <w:lang w:val="fr-FR" w:eastAsia="fr-FR"/>
        </w:rPr>
        <w:t>C</w:t>
      </w:r>
      <w:r w:rsidR="00BF0D09" w:rsidRPr="00CC6447">
        <w:rPr>
          <w:rFonts w:ascii="Arial Narrow" w:eastAsiaTheme="minorEastAsia" w:hAnsi="Arial Narrow" w:cstheme="minorBidi"/>
          <w:i/>
          <w:color w:val="000000" w:themeColor="text1"/>
          <w:sz w:val="20"/>
          <w:szCs w:val="20"/>
          <w:lang w:val="fr-FR" w:eastAsia="fr-FR"/>
        </w:rPr>
        <w:t>ompl</w:t>
      </w:r>
      <w:r w:rsidR="000D720C" w:rsidRPr="00CC6447">
        <w:rPr>
          <w:rFonts w:ascii="Arial Narrow" w:eastAsiaTheme="minorEastAsia" w:hAnsi="Arial Narrow" w:cstheme="minorBidi"/>
          <w:i/>
          <w:color w:val="000000" w:themeColor="text1"/>
          <w:sz w:val="20"/>
          <w:szCs w:val="20"/>
          <w:lang w:val="fr-FR" w:eastAsia="fr-FR"/>
        </w:rPr>
        <w:t>é</w:t>
      </w:r>
      <w:r w:rsidR="00BF0D09" w:rsidRPr="00CC6447">
        <w:rPr>
          <w:rFonts w:ascii="Arial Narrow" w:eastAsiaTheme="minorEastAsia" w:hAnsi="Arial Narrow" w:cstheme="minorBidi"/>
          <w:i/>
          <w:color w:val="000000" w:themeColor="text1"/>
          <w:sz w:val="20"/>
          <w:szCs w:val="20"/>
          <w:lang w:val="fr-FR" w:eastAsia="fr-FR"/>
        </w:rPr>
        <w:t>ter par l'adresse complète</w:t>
      </w:r>
    </w:p>
    <w:p w14:paraId="4A50FDAD" w14:textId="4558B9FE" w:rsidR="00BF0D09" w:rsidRPr="00CC6447" w:rsidRDefault="00910F47" w:rsidP="0073142E">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 xml:space="preserve">(4) </w:t>
      </w:r>
      <w:r w:rsidR="00176F2B" w:rsidRPr="00CC6447">
        <w:rPr>
          <w:rFonts w:ascii="Arial Narrow" w:eastAsiaTheme="minorEastAsia" w:hAnsi="Arial Narrow" w:cstheme="minorBidi"/>
          <w:i/>
          <w:color w:val="000000" w:themeColor="text1"/>
          <w:sz w:val="20"/>
          <w:szCs w:val="20"/>
          <w:lang w:val="fr-FR" w:eastAsia="fr-FR"/>
        </w:rPr>
        <w:t>C</w:t>
      </w:r>
      <w:r w:rsidR="00BF0D09" w:rsidRPr="00CC6447">
        <w:rPr>
          <w:rFonts w:ascii="Arial Narrow" w:eastAsiaTheme="minorEastAsia" w:hAnsi="Arial Narrow" w:cstheme="minorBidi"/>
          <w:i/>
          <w:color w:val="000000" w:themeColor="text1"/>
          <w:sz w:val="20"/>
          <w:szCs w:val="20"/>
          <w:lang w:val="fr-FR" w:eastAsia="fr-FR"/>
        </w:rPr>
        <w:t>ompl</w:t>
      </w:r>
      <w:r w:rsidR="000D720C" w:rsidRPr="00CC6447">
        <w:rPr>
          <w:rFonts w:ascii="Arial Narrow" w:eastAsiaTheme="minorEastAsia" w:hAnsi="Arial Narrow" w:cstheme="minorBidi"/>
          <w:i/>
          <w:color w:val="000000" w:themeColor="text1"/>
          <w:sz w:val="20"/>
          <w:szCs w:val="20"/>
          <w:lang w:val="fr-FR" w:eastAsia="fr-FR"/>
        </w:rPr>
        <w:t>é</w:t>
      </w:r>
      <w:r w:rsidR="00BF0D09" w:rsidRPr="00CC6447">
        <w:rPr>
          <w:rFonts w:ascii="Arial Narrow" w:eastAsiaTheme="minorEastAsia" w:hAnsi="Arial Narrow" w:cstheme="minorBidi"/>
          <w:i/>
          <w:color w:val="000000" w:themeColor="text1"/>
          <w:sz w:val="20"/>
          <w:szCs w:val="20"/>
          <w:lang w:val="fr-FR" w:eastAsia="fr-FR"/>
        </w:rPr>
        <w:t>ter par la date souhait</w:t>
      </w:r>
      <w:r w:rsidR="000D720C" w:rsidRPr="00CC6447">
        <w:rPr>
          <w:rFonts w:ascii="Arial Narrow" w:eastAsiaTheme="minorEastAsia" w:hAnsi="Arial Narrow" w:cstheme="minorBidi"/>
          <w:i/>
          <w:color w:val="000000" w:themeColor="text1"/>
          <w:sz w:val="20"/>
          <w:szCs w:val="20"/>
          <w:lang w:val="fr-FR" w:eastAsia="fr-FR"/>
        </w:rPr>
        <w:t>é</w:t>
      </w:r>
      <w:r w:rsidR="00BF0D09" w:rsidRPr="00CC6447">
        <w:rPr>
          <w:rFonts w:ascii="Arial Narrow" w:eastAsiaTheme="minorEastAsia" w:hAnsi="Arial Narrow" w:cstheme="minorBidi"/>
          <w:i/>
          <w:color w:val="000000" w:themeColor="text1"/>
          <w:sz w:val="20"/>
          <w:szCs w:val="20"/>
          <w:lang w:val="fr-FR" w:eastAsia="fr-FR"/>
        </w:rPr>
        <w:t>e</w:t>
      </w:r>
    </w:p>
    <w:p w14:paraId="2020A127" w14:textId="0334881C" w:rsidR="00EA0C0C" w:rsidRPr="00CC6447" w:rsidRDefault="00910F47" w:rsidP="0073142E">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 xml:space="preserve">(5) </w:t>
      </w:r>
      <w:r w:rsidR="00176F2B" w:rsidRPr="00CC6447">
        <w:rPr>
          <w:rFonts w:ascii="Arial Narrow" w:eastAsiaTheme="minorEastAsia" w:hAnsi="Arial Narrow" w:cstheme="minorBidi"/>
          <w:i/>
          <w:color w:val="000000" w:themeColor="text1"/>
          <w:sz w:val="20"/>
          <w:szCs w:val="20"/>
          <w:lang w:val="fr-FR" w:eastAsia="fr-FR"/>
        </w:rPr>
        <w:t>C</w:t>
      </w:r>
      <w:r w:rsidR="00EA0C0C" w:rsidRPr="00CC6447">
        <w:rPr>
          <w:rFonts w:ascii="Arial Narrow" w:eastAsiaTheme="minorEastAsia" w:hAnsi="Arial Narrow" w:cstheme="minorBidi"/>
          <w:i/>
          <w:color w:val="000000" w:themeColor="text1"/>
          <w:sz w:val="20"/>
          <w:szCs w:val="20"/>
          <w:lang w:val="fr-FR" w:eastAsia="fr-FR"/>
        </w:rPr>
        <w:t>ompléter</w:t>
      </w:r>
    </w:p>
    <w:p w14:paraId="05CE53C7" w14:textId="0DA531C7" w:rsidR="0024617F" w:rsidRPr="00CC6447" w:rsidRDefault="0024617F" w:rsidP="0073142E">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(6) Choisir entre les deux barèmes proposés</w:t>
      </w:r>
    </w:p>
    <w:p w14:paraId="1ED31DB3" w14:textId="31A291F9" w:rsidR="00BF0D09" w:rsidRPr="00CC6447" w:rsidRDefault="007614D4" w:rsidP="0073142E">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(7</w:t>
      </w:r>
      <w:r w:rsidR="00910F47" w:rsidRPr="00CC6447">
        <w:rPr>
          <w:rFonts w:ascii="Arial Narrow" w:eastAsiaTheme="minorEastAsia" w:hAnsi="Arial Narrow" w:cstheme="minorBidi"/>
          <w:i/>
          <w:color w:val="000000" w:themeColor="text1"/>
          <w:sz w:val="20"/>
          <w:szCs w:val="20"/>
          <w:lang w:val="fr-FR" w:eastAsia="fr-FR"/>
        </w:rPr>
        <w:t xml:space="preserve">) </w:t>
      </w:r>
      <w:r w:rsidR="00176F2B" w:rsidRPr="00CC6447">
        <w:rPr>
          <w:rFonts w:ascii="Arial Narrow" w:eastAsiaTheme="minorEastAsia" w:hAnsi="Arial Narrow" w:cstheme="minorBidi"/>
          <w:i/>
          <w:color w:val="000000" w:themeColor="text1"/>
          <w:sz w:val="20"/>
          <w:szCs w:val="20"/>
          <w:lang w:val="fr-FR" w:eastAsia="fr-FR"/>
        </w:rPr>
        <w:t>C</w:t>
      </w:r>
      <w:r w:rsidR="00BF0D09" w:rsidRPr="00CC6447">
        <w:rPr>
          <w:rFonts w:ascii="Arial Narrow" w:eastAsiaTheme="minorEastAsia" w:hAnsi="Arial Narrow" w:cstheme="minorBidi"/>
          <w:i/>
          <w:color w:val="000000" w:themeColor="text1"/>
          <w:sz w:val="20"/>
          <w:szCs w:val="20"/>
          <w:lang w:val="fr-FR" w:eastAsia="fr-FR"/>
        </w:rPr>
        <w:t>ompl</w:t>
      </w:r>
      <w:r w:rsidR="000D720C" w:rsidRPr="00CC6447">
        <w:rPr>
          <w:rFonts w:ascii="Arial Narrow" w:eastAsiaTheme="minorEastAsia" w:hAnsi="Arial Narrow" w:cstheme="minorBidi"/>
          <w:i/>
          <w:color w:val="000000" w:themeColor="text1"/>
          <w:sz w:val="20"/>
          <w:szCs w:val="20"/>
          <w:lang w:val="fr-FR" w:eastAsia="fr-FR"/>
        </w:rPr>
        <w:t>é</w:t>
      </w:r>
      <w:r w:rsidR="00BF0D09" w:rsidRPr="00CC6447">
        <w:rPr>
          <w:rFonts w:ascii="Arial Narrow" w:eastAsiaTheme="minorEastAsia" w:hAnsi="Arial Narrow" w:cstheme="minorBidi"/>
          <w:i/>
          <w:color w:val="000000" w:themeColor="text1"/>
          <w:sz w:val="20"/>
          <w:szCs w:val="20"/>
          <w:lang w:val="fr-FR" w:eastAsia="fr-FR"/>
        </w:rPr>
        <w:t>ter</w:t>
      </w:r>
      <w:r w:rsidR="00EA0C0C" w:rsidRPr="00CC6447">
        <w:rPr>
          <w:rFonts w:ascii="Arial Narrow" w:eastAsiaTheme="minorEastAsia" w:hAnsi="Arial Narrow" w:cstheme="minorBidi"/>
          <w:i/>
          <w:color w:val="000000" w:themeColor="text1"/>
          <w:sz w:val="20"/>
          <w:szCs w:val="20"/>
          <w:lang w:val="fr-FR" w:eastAsia="fr-FR"/>
        </w:rPr>
        <w:t xml:space="preserve"> par le nombre souhaité</w:t>
      </w:r>
      <w:r w:rsidR="00105556" w:rsidRPr="00CC6447">
        <w:rPr>
          <w:rFonts w:ascii="Arial Narrow" w:eastAsiaTheme="minorEastAsia" w:hAnsi="Arial Narrow" w:cstheme="minorBidi"/>
          <w:i/>
          <w:color w:val="000000" w:themeColor="text1"/>
          <w:sz w:val="20"/>
          <w:szCs w:val="20"/>
          <w:lang w:val="fr-FR" w:eastAsia="fr-FR"/>
        </w:rPr>
        <w:t xml:space="preserve"> </w:t>
      </w:r>
    </w:p>
    <w:p w14:paraId="24272F46" w14:textId="1AB34EB8" w:rsidR="00EA0C0C" w:rsidRPr="00CC6447" w:rsidRDefault="007614D4" w:rsidP="0073142E">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(8</w:t>
      </w:r>
      <w:r w:rsidR="00910F47" w:rsidRPr="00CC6447">
        <w:rPr>
          <w:rFonts w:ascii="Arial Narrow" w:eastAsiaTheme="minorEastAsia" w:hAnsi="Arial Narrow" w:cstheme="minorBidi"/>
          <w:i/>
          <w:color w:val="000000" w:themeColor="text1"/>
          <w:sz w:val="20"/>
          <w:szCs w:val="20"/>
          <w:lang w:val="fr-FR" w:eastAsia="fr-FR"/>
        </w:rPr>
        <w:t xml:space="preserve">) </w:t>
      </w:r>
      <w:r w:rsidR="00176F2B" w:rsidRPr="00CC6447">
        <w:rPr>
          <w:rFonts w:ascii="Arial Narrow" w:eastAsiaTheme="minorEastAsia" w:hAnsi="Arial Narrow" w:cstheme="minorBidi"/>
          <w:i/>
          <w:color w:val="000000" w:themeColor="text1"/>
          <w:sz w:val="20"/>
          <w:szCs w:val="20"/>
          <w:lang w:val="fr-FR" w:eastAsia="fr-FR"/>
        </w:rPr>
        <w:t>C</w:t>
      </w:r>
      <w:r w:rsidR="00C850C7" w:rsidRPr="00CC6447">
        <w:rPr>
          <w:rFonts w:ascii="Arial Narrow" w:eastAsiaTheme="minorEastAsia" w:hAnsi="Arial Narrow" w:cstheme="minorBidi"/>
          <w:i/>
          <w:color w:val="000000" w:themeColor="text1"/>
          <w:sz w:val="20"/>
          <w:szCs w:val="20"/>
          <w:lang w:val="fr-FR" w:eastAsia="fr-FR"/>
        </w:rPr>
        <w:t>ompléter par le nombre souhaité</w:t>
      </w:r>
    </w:p>
    <w:p w14:paraId="27BCCA91" w14:textId="2F0314FB" w:rsidR="00BF0D09" w:rsidRPr="00CC6447" w:rsidRDefault="007614D4" w:rsidP="00C74C23">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(9</w:t>
      </w:r>
      <w:r w:rsidR="00910F47" w:rsidRPr="00CC6447">
        <w:rPr>
          <w:rFonts w:ascii="Arial Narrow" w:eastAsiaTheme="minorEastAsia" w:hAnsi="Arial Narrow" w:cstheme="minorBidi"/>
          <w:i/>
          <w:color w:val="000000" w:themeColor="text1"/>
          <w:sz w:val="20"/>
          <w:szCs w:val="20"/>
          <w:lang w:val="fr-FR" w:eastAsia="fr-FR"/>
        </w:rPr>
        <w:t xml:space="preserve">) </w:t>
      </w:r>
      <w:r w:rsidR="00176F2B" w:rsidRPr="00CC6447">
        <w:rPr>
          <w:rFonts w:ascii="Arial Narrow" w:eastAsiaTheme="minorEastAsia" w:hAnsi="Arial Narrow" w:cstheme="minorBidi"/>
          <w:i/>
          <w:color w:val="000000" w:themeColor="text1"/>
          <w:sz w:val="20"/>
          <w:szCs w:val="20"/>
          <w:lang w:val="fr-FR" w:eastAsia="fr-FR"/>
        </w:rPr>
        <w:t>C</w:t>
      </w:r>
      <w:r w:rsidR="00BF0D09" w:rsidRPr="00CC6447">
        <w:rPr>
          <w:rFonts w:ascii="Arial Narrow" w:eastAsiaTheme="minorEastAsia" w:hAnsi="Arial Narrow" w:cstheme="minorBidi"/>
          <w:i/>
          <w:color w:val="000000" w:themeColor="text1"/>
          <w:sz w:val="20"/>
          <w:szCs w:val="20"/>
          <w:lang w:val="fr-FR" w:eastAsia="fr-FR"/>
        </w:rPr>
        <w:t>ompl</w:t>
      </w:r>
      <w:r w:rsidR="000D720C" w:rsidRPr="00CC6447">
        <w:rPr>
          <w:rFonts w:ascii="Arial Narrow" w:eastAsiaTheme="minorEastAsia" w:hAnsi="Arial Narrow" w:cstheme="minorBidi"/>
          <w:i/>
          <w:color w:val="000000" w:themeColor="text1"/>
          <w:sz w:val="20"/>
          <w:szCs w:val="20"/>
          <w:lang w:val="fr-FR" w:eastAsia="fr-FR"/>
        </w:rPr>
        <w:t>é</w:t>
      </w:r>
      <w:r w:rsidR="00BF0D09" w:rsidRPr="00CC6447">
        <w:rPr>
          <w:rFonts w:ascii="Arial Narrow" w:eastAsiaTheme="minorEastAsia" w:hAnsi="Arial Narrow" w:cstheme="minorBidi"/>
          <w:i/>
          <w:color w:val="000000" w:themeColor="text1"/>
          <w:sz w:val="20"/>
          <w:szCs w:val="20"/>
          <w:lang w:val="fr-FR" w:eastAsia="fr-FR"/>
        </w:rPr>
        <w:t>ter par le nombre souhait</w:t>
      </w:r>
      <w:r w:rsidR="000D720C" w:rsidRPr="00CC6447">
        <w:rPr>
          <w:rFonts w:ascii="Arial Narrow" w:eastAsiaTheme="minorEastAsia" w:hAnsi="Arial Narrow" w:cstheme="minorBidi"/>
          <w:i/>
          <w:color w:val="000000" w:themeColor="text1"/>
          <w:sz w:val="20"/>
          <w:szCs w:val="20"/>
          <w:lang w:val="fr-FR" w:eastAsia="fr-FR"/>
        </w:rPr>
        <w:t>é</w:t>
      </w:r>
      <w:r w:rsidR="00BF0D09" w:rsidRPr="00CC6447">
        <w:rPr>
          <w:rFonts w:ascii="Arial Narrow" w:eastAsiaTheme="minorEastAsia" w:hAnsi="Arial Narrow" w:cstheme="minorBidi"/>
          <w:i/>
          <w:color w:val="000000" w:themeColor="text1"/>
          <w:sz w:val="20"/>
          <w:szCs w:val="20"/>
          <w:lang w:val="fr-FR" w:eastAsia="fr-FR"/>
        </w:rPr>
        <w:t xml:space="preserve"> </w:t>
      </w:r>
    </w:p>
    <w:p w14:paraId="786686D8" w14:textId="7613586F" w:rsidR="00C43B63" w:rsidRPr="00CC6447" w:rsidRDefault="007614D4" w:rsidP="00C74C23">
      <w:pPr>
        <w:spacing w:after="60"/>
        <w:jc w:val="both"/>
        <w:rPr>
          <w:rFonts w:ascii="Arial Narrow" w:eastAsiaTheme="minorEastAsia" w:hAnsi="Arial Narrow" w:cstheme="minorBidi"/>
          <w:i/>
          <w:color w:val="000000" w:themeColor="text1"/>
          <w:sz w:val="20"/>
          <w:szCs w:val="20"/>
          <w:lang w:val="fr-FR" w:eastAsia="fr-FR"/>
        </w:rPr>
      </w:pPr>
      <w:r w:rsidRPr="00CC6447">
        <w:rPr>
          <w:rFonts w:ascii="Arial Narrow" w:eastAsiaTheme="minorEastAsia" w:hAnsi="Arial Narrow" w:cstheme="minorBidi"/>
          <w:i/>
          <w:color w:val="000000" w:themeColor="text1"/>
          <w:sz w:val="20"/>
          <w:szCs w:val="20"/>
          <w:lang w:val="fr-FR" w:eastAsia="fr-FR"/>
        </w:rPr>
        <w:t>(10</w:t>
      </w:r>
      <w:r w:rsidR="00C43B63" w:rsidRPr="00CC6447">
        <w:rPr>
          <w:rFonts w:ascii="Arial Narrow" w:eastAsiaTheme="minorEastAsia" w:hAnsi="Arial Narrow" w:cstheme="minorBidi"/>
          <w:i/>
          <w:color w:val="000000" w:themeColor="text1"/>
          <w:sz w:val="20"/>
          <w:szCs w:val="20"/>
          <w:lang w:val="fr-FR" w:eastAsia="fr-FR"/>
        </w:rPr>
        <w:t>) Compléter par les dates souhaitées</w:t>
      </w:r>
    </w:p>
    <w:p w14:paraId="05255F86" w14:textId="77777777" w:rsidR="0024617F" w:rsidRPr="00CC6447" w:rsidRDefault="0024617F" w:rsidP="00C74C23">
      <w:pPr>
        <w:spacing w:after="60"/>
        <w:jc w:val="both"/>
        <w:rPr>
          <w:rFonts w:ascii="Arial Narrow" w:eastAsiaTheme="minorEastAsia" w:hAnsi="Arial Narrow" w:cstheme="minorBidi"/>
          <w:i/>
          <w:color w:val="000000" w:themeColor="text1"/>
          <w:sz w:val="20"/>
          <w:szCs w:val="20"/>
          <w:lang w:val="fr-FR" w:eastAsia="fr-FR"/>
        </w:rPr>
      </w:pPr>
    </w:p>
    <w:sectPr w:rsidR="0024617F" w:rsidRPr="00CC6447" w:rsidSect="00C85E27">
      <w:footerReference w:type="default" r:id="rId9"/>
      <w:pgSz w:w="11900" w:h="16820"/>
      <w:pgMar w:top="1332" w:right="1134" w:bottom="284" w:left="1361"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3B9F" w14:textId="77777777" w:rsidR="009671A5" w:rsidRDefault="009671A5">
      <w:r>
        <w:separator/>
      </w:r>
    </w:p>
  </w:endnote>
  <w:endnote w:type="continuationSeparator" w:id="0">
    <w:p w14:paraId="425332BA" w14:textId="77777777" w:rsidR="009671A5" w:rsidRDefault="0096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2D49" w14:textId="535F2EE2" w:rsidR="00912D2D" w:rsidRPr="00C74C23" w:rsidRDefault="001073CD" w:rsidP="0016147D">
    <w:pPr>
      <w:pStyle w:val="Pieddepage"/>
      <w:numPr>
        <w:ilvl w:val="0"/>
        <w:numId w:val="45"/>
      </w:numPr>
      <w:spacing w:after="200" w:line="276" w:lineRule="auto"/>
      <w:ind w:left="1843"/>
      <w:rPr>
        <w:rFonts w:ascii="Arial Narrow" w:eastAsiaTheme="minorEastAsia" w:hAnsi="Arial Narrow" w:cstheme="minorBidi"/>
        <w:i/>
        <w:sz w:val="18"/>
        <w:szCs w:val="18"/>
        <w:lang w:val="fr-FR" w:eastAsia="fr-FR"/>
      </w:rPr>
    </w:pPr>
    <w:r>
      <w:rPr>
        <w:rFonts w:ascii="Arial Narrow" w:eastAsiaTheme="minorEastAsia" w:hAnsi="Arial Narrow" w:cstheme="minorBidi"/>
        <w:i/>
        <w:sz w:val="18"/>
        <w:szCs w:val="18"/>
        <w:lang w:val="fr-FR" w:eastAsia="fr-FR"/>
      </w:rPr>
      <w:t>Statuts-types des comités départementaux</w:t>
    </w:r>
    <w:r w:rsidR="0016147D">
      <w:rPr>
        <w:rFonts w:ascii="Arial Narrow" w:eastAsiaTheme="minorEastAsia" w:hAnsi="Arial Narrow" w:cstheme="minorBidi"/>
        <w:i/>
        <w:sz w:val="18"/>
        <w:szCs w:val="18"/>
        <w:lang w:val="fr-FR" w:eastAsia="fr-FR"/>
      </w:rPr>
      <w:t xml:space="preserve"> approuvés par le comité directeur du 13 juin 2019 -</w:t>
    </w:r>
    <w:r w:rsidR="00912D2D" w:rsidRPr="00C74C23">
      <w:rPr>
        <w:rFonts w:ascii="Arial Narrow" w:eastAsiaTheme="minorEastAsia" w:hAnsi="Arial Narrow" w:cstheme="minorBidi"/>
        <w:i/>
        <w:sz w:val="18"/>
        <w:szCs w:val="18"/>
        <w:lang w:val="fr-FR" w:eastAsia="fr-FR"/>
      </w:rPr>
      <w:tab/>
    </w:r>
    <w:r w:rsidR="00912D2D" w:rsidRPr="00C74C23">
      <w:rPr>
        <w:rFonts w:ascii="Arial Narrow" w:eastAsiaTheme="minorEastAsia" w:hAnsi="Arial Narrow" w:cstheme="minorBidi"/>
        <w:i/>
        <w:sz w:val="18"/>
        <w:szCs w:val="18"/>
        <w:lang w:val="en-GB" w:eastAsia="fr-FR"/>
      </w:rPr>
      <w:fldChar w:fldCharType="begin"/>
    </w:r>
    <w:r w:rsidR="00912D2D" w:rsidRPr="00C74C23">
      <w:rPr>
        <w:rFonts w:ascii="Arial Narrow" w:eastAsiaTheme="minorEastAsia" w:hAnsi="Arial Narrow" w:cstheme="minorBidi"/>
        <w:i/>
        <w:sz w:val="18"/>
        <w:szCs w:val="18"/>
        <w:lang w:val="fr-FR" w:eastAsia="fr-FR"/>
      </w:rPr>
      <w:instrText xml:space="preserve"> PAGE </w:instrText>
    </w:r>
    <w:r w:rsidR="00912D2D" w:rsidRPr="00C74C23">
      <w:rPr>
        <w:rFonts w:ascii="Arial Narrow" w:eastAsiaTheme="minorEastAsia" w:hAnsi="Arial Narrow" w:cstheme="minorBidi"/>
        <w:i/>
        <w:sz w:val="18"/>
        <w:szCs w:val="18"/>
        <w:lang w:val="en-GB" w:eastAsia="fr-FR"/>
      </w:rPr>
      <w:fldChar w:fldCharType="separate"/>
    </w:r>
    <w:r w:rsidR="00420345">
      <w:rPr>
        <w:rFonts w:ascii="Arial Narrow" w:eastAsiaTheme="minorEastAsia" w:hAnsi="Arial Narrow" w:cstheme="minorBidi"/>
        <w:i/>
        <w:noProof/>
        <w:sz w:val="18"/>
        <w:szCs w:val="18"/>
        <w:lang w:val="fr-FR" w:eastAsia="fr-FR"/>
      </w:rPr>
      <w:t>14</w:t>
    </w:r>
    <w:r w:rsidR="00912D2D" w:rsidRPr="00C74C23">
      <w:rPr>
        <w:rFonts w:ascii="Arial Narrow" w:eastAsiaTheme="minorEastAsia" w:hAnsi="Arial Narrow" w:cstheme="minorBidi"/>
        <w:i/>
        <w:sz w:val="18"/>
        <w:szCs w:val="18"/>
        <w:lang w:val="en-GB" w:eastAsia="fr-FR"/>
      </w:rPr>
      <w:fldChar w:fldCharType="end"/>
    </w:r>
    <w:r w:rsidR="00912D2D" w:rsidRPr="00C74C23">
      <w:rPr>
        <w:rFonts w:ascii="Arial Narrow" w:eastAsiaTheme="minorEastAsia" w:hAnsi="Arial Narrow" w:cstheme="minorBidi"/>
        <w:i/>
        <w:sz w:val="18"/>
        <w:szCs w:val="18"/>
        <w:lang w:val="fr-FR" w:eastAsia="fr-FR"/>
      </w:rPr>
      <w:t>/</w:t>
    </w:r>
    <w:r w:rsidR="00912D2D" w:rsidRPr="00C74C23">
      <w:rPr>
        <w:rFonts w:ascii="Arial Narrow" w:eastAsiaTheme="minorEastAsia" w:hAnsi="Arial Narrow" w:cstheme="minorBidi"/>
        <w:i/>
        <w:sz w:val="18"/>
        <w:szCs w:val="18"/>
        <w:lang w:val="en-GB" w:eastAsia="fr-FR"/>
      </w:rPr>
      <w:fldChar w:fldCharType="begin"/>
    </w:r>
    <w:r w:rsidR="00912D2D" w:rsidRPr="00C74C23">
      <w:rPr>
        <w:rFonts w:ascii="Arial Narrow" w:eastAsiaTheme="minorEastAsia" w:hAnsi="Arial Narrow" w:cstheme="minorBidi"/>
        <w:i/>
        <w:sz w:val="18"/>
        <w:szCs w:val="18"/>
        <w:lang w:val="fr-FR" w:eastAsia="fr-FR"/>
      </w:rPr>
      <w:instrText xml:space="preserve"> NUMPAGES </w:instrText>
    </w:r>
    <w:r w:rsidR="00912D2D" w:rsidRPr="00C74C23">
      <w:rPr>
        <w:rFonts w:ascii="Arial Narrow" w:eastAsiaTheme="minorEastAsia" w:hAnsi="Arial Narrow" w:cstheme="minorBidi"/>
        <w:i/>
        <w:sz w:val="18"/>
        <w:szCs w:val="18"/>
        <w:lang w:val="en-GB" w:eastAsia="fr-FR"/>
      </w:rPr>
      <w:fldChar w:fldCharType="separate"/>
    </w:r>
    <w:r w:rsidR="00420345">
      <w:rPr>
        <w:rFonts w:ascii="Arial Narrow" w:eastAsiaTheme="minorEastAsia" w:hAnsi="Arial Narrow" w:cstheme="minorBidi"/>
        <w:i/>
        <w:noProof/>
        <w:sz w:val="18"/>
        <w:szCs w:val="18"/>
        <w:lang w:val="fr-FR" w:eastAsia="fr-FR"/>
      </w:rPr>
      <w:t>15</w:t>
    </w:r>
    <w:r w:rsidR="00912D2D" w:rsidRPr="00C74C23">
      <w:rPr>
        <w:rFonts w:ascii="Arial Narrow" w:eastAsiaTheme="minorEastAsia" w:hAnsi="Arial Narrow" w:cstheme="minorBidi"/>
        <w:i/>
        <w:sz w:val="18"/>
        <w:szCs w:val="18"/>
        <w:lang w:val="en-GB"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0F6A" w14:textId="77777777" w:rsidR="009671A5" w:rsidRDefault="009671A5">
      <w:r>
        <w:separator/>
      </w:r>
    </w:p>
  </w:footnote>
  <w:footnote w:type="continuationSeparator" w:id="0">
    <w:p w14:paraId="385DDCA1" w14:textId="77777777" w:rsidR="009671A5" w:rsidRDefault="0096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ImportWordListStyleDefinition617640561"/>
      <w:lvlText w:val="%1."/>
      <w:lvlJc w:val="left"/>
      <w:pPr>
        <w:tabs>
          <w:tab w:val="num" w:pos="360"/>
        </w:tabs>
        <w:ind w:left="360" w:firstLine="705"/>
      </w:pPr>
      <w:rPr>
        <w:rFonts w:hint="default"/>
        <w:position w:val="0"/>
      </w:rPr>
    </w:lvl>
    <w:lvl w:ilvl="1">
      <w:start w:val="1"/>
      <w:numFmt w:val="lowerLetter"/>
      <w:lvlText w:val="%2."/>
      <w:lvlJc w:val="left"/>
      <w:pPr>
        <w:tabs>
          <w:tab w:val="num" w:pos="360"/>
        </w:tabs>
        <w:ind w:left="360" w:firstLine="1425"/>
      </w:pPr>
      <w:rPr>
        <w:rFonts w:hint="default"/>
        <w:position w:val="0"/>
      </w:rPr>
    </w:lvl>
    <w:lvl w:ilvl="2">
      <w:start w:val="1"/>
      <w:numFmt w:val="lowerRoman"/>
      <w:lvlText w:val="%3."/>
      <w:lvlJc w:val="left"/>
      <w:pPr>
        <w:tabs>
          <w:tab w:val="num" w:pos="296"/>
        </w:tabs>
        <w:ind w:left="296" w:firstLine="2209"/>
      </w:pPr>
      <w:rPr>
        <w:rFonts w:hint="default"/>
        <w:position w:val="0"/>
      </w:rPr>
    </w:lvl>
    <w:lvl w:ilvl="3">
      <w:start w:val="1"/>
      <w:numFmt w:val="decimal"/>
      <w:lvlText w:val="%4."/>
      <w:lvlJc w:val="left"/>
      <w:pPr>
        <w:tabs>
          <w:tab w:val="num" w:pos="360"/>
        </w:tabs>
        <w:ind w:left="360" w:firstLine="2865"/>
      </w:pPr>
      <w:rPr>
        <w:rFonts w:hint="default"/>
        <w:position w:val="0"/>
      </w:rPr>
    </w:lvl>
    <w:lvl w:ilvl="4">
      <w:start w:val="1"/>
      <w:numFmt w:val="lowerLetter"/>
      <w:lvlText w:val="%5."/>
      <w:lvlJc w:val="left"/>
      <w:pPr>
        <w:tabs>
          <w:tab w:val="num" w:pos="360"/>
        </w:tabs>
        <w:ind w:left="360" w:firstLine="3585"/>
      </w:pPr>
      <w:rPr>
        <w:rFonts w:hint="default"/>
        <w:position w:val="0"/>
      </w:rPr>
    </w:lvl>
    <w:lvl w:ilvl="5">
      <w:start w:val="1"/>
      <w:numFmt w:val="lowerRoman"/>
      <w:lvlText w:val="%6."/>
      <w:lvlJc w:val="left"/>
      <w:pPr>
        <w:tabs>
          <w:tab w:val="num" w:pos="296"/>
        </w:tabs>
        <w:ind w:left="296" w:firstLine="4369"/>
      </w:pPr>
      <w:rPr>
        <w:rFonts w:hint="default"/>
        <w:position w:val="0"/>
      </w:rPr>
    </w:lvl>
    <w:lvl w:ilvl="6">
      <w:start w:val="1"/>
      <w:numFmt w:val="decimal"/>
      <w:lvlText w:val="%7."/>
      <w:lvlJc w:val="left"/>
      <w:pPr>
        <w:tabs>
          <w:tab w:val="num" w:pos="360"/>
        </w:tabs>
        <w:ind w:left="360" w:firstLine="5025"/>
      </w:pPr>
      <w:rPr>
        <w:rFonts w:hint="default"/>
        <w:position w:val="0"/>
      </w:rPr>
    </w:lvl>
    <w:lvl w:ilvl="7">
      <w:start w:val="1"/>
      <w:numFmt w:val="lowerLetter"/>
      <w:lvlText w:val="%8."/>
      <w:lvlJc w:val="left"/>
      <w:pPr>
        <w:tabs>
          <w:tab w:val="num" w:pos="360"/>
        </w:tabs>
        <w:ind w:left="360" w:firstLine="5745"/>
      </w:pPr>
      <w:rPr>
        <w:rFonts w:hint="default"/>
        <w:position w:val="0"/>
      </w:rPr>
    </w:lvl>
    <w:lvl w:ilvl="8">
      <w:start w:val="1"/>
      <w:numFmt w:val="lowerRoman"/>
      <w:lvlText w:val="%9."/>
      <w:lvlJc w:val="left"/>
      <w:pPr>
        <w:tabs>
          <w:tab w:val="num" w:pos="296"/>
        </w:tabs>
        <w:ind w:left="296" w:firstLine="6529"/>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List0"/>
      <w:lvlText w:val="-"/>
      <w:lvlJc w:val="left"/>
      <w:pPr>
        <w:tabs>
          <w:tab w:val="num" w:pos="284"/>
        </w:tabs>
        <w:ind w:left="284" w:firstLine="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3" w15:restartNumberingAfterBreak="0">
    <w:nsid w:val="00000004"/>
    <w:multiLevelType w:val="multilevel"/>
    <w:tmpl w:val="894EE876"/>
    <w:lvl w:ilvl="0">
      <w:start w:val="1"/>
      <w:numFmt w:val="bullet"/>
      <w:pStyle w:val="ImportWordListStyleDefinition2"/>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4"/>
    <w:multiLevelType w:val="multilevel"/>
    <w:tmpl w:val="894EE886"/>
    <w:lvl w:ilvl="0">
      <w:start w:val="1"/>
      <w:numFmt w:val="decimal"/>
      <w:pStyle w:val="List1"/>
      <w:lvlText w:val="%1."/>
      <w:lvlJc w:val="left"/>
      <w:pPr>
        <w:tabs>
          <w:tab w:val="num" w:pos="384"/>
        </w:tabs>
        <w:ind w:left="384" w:firstLine="183"/>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15:restartNumberingAfterBreak="0">
    <w:nsid w:val="00000015"/>
    <w:multiLevelType w:val="multilevel"/>
    <w:tmpl w:val="894EE887"/>
    <w:lvl w:ilvl="0">
      <w:start w:val="1"/>
      <w:numFmt w:val="decimal"/>
      <w:pStyle w:val="ImportWordListStyleDefinition1258564280"/>
      <w:lvlText w:val="%1."/>
      <w:lvlJc w:val="left"/>
      <w:pPr>
        <w:tabs>
          <w:tab w:val="num" w:pos="188"/>
        </w:tabs>
        <w:ind w:left="188" w:firstLine="17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17C2AD1"/>
    <w:multiLevelType w:val="hybridMultilevel"/>
    <w:tmpl w:val="2126EFD8"/>
    <w:lvl w:ilvl="0" w:tplc="FFC034FC">
      <w:start w:val="7"/>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4DD4CC5"/>
    <w:multiLevelType w:val="hybridMultilevel"/>
    <w:tmpl w:val="3C423DE2"/>
    <w:lvl w:ilvl="0" w:tplc="268E5EF4">
      <w:start w:val="9"/>
      <w:numFmt w:val="bullet"/>
      <w:lvlText w:val="-"/>
      <w:lvlJc w:val="left"/>
      <w:pPr>
        <w:ind w:left="4880" w:hanging="360"/>
      </w:pPr>
      <w:rPr>
        <w:rFonts w:ascii="Arial Narrow" w:eastAsiaTheme="minorEastAsia" w:hAnsi="Arial Narrow" w:cstheme="minorBidi" w:hint="default"/>
      </w:rPr>
    </w:lvl>
    <w:lvl w:ilvl="1" w:tplc="040C0003" w:tentative="1">
      <w:start w:val="1"/>
      <w:numFmt w:val="bullet"/>
      <w:lvlText w:val="o"/>
      <w:lvlJc w:val="left"/>
      <w:pPr>
        <w:ind w:left="5600" w:hanging="360"/>
      </w:pPr>
      <w:rPr>
        <w:rFonts w:ascii="Courier New" w:hAnsi="Courier New" w:cs="Courier New" w:hint="default"/>
      </w:rPr>
    </w:lvl>
    <w:lvl w:ilvl="2" w:tplc="040C0005" w:tentative="1">
      <w:start w:val="1"/>
      <w:numFmt w:val="bullet"/>
      <w:lvlText w:val=""/>
      <w:lvlJc w:val="left"/>
      <w:pPr>
        <w:ind w:left="6320" w:hanging="360"/>
      </w:pPr>
      <w:rPr>
        <w:rFonts w:ascii="Wingdings" w:hAnsi="Wingdings" w:hint="default"/>
      </w:rPr>
    </w:lvl>
    <w:lvl w:ilvl="3" w:tplc="040C0001" w:tentative="1">
      <w:start w:val="1"/>
      <w:numFmt w:val="bullet"/>
      <w:lvlText w:val=""/>
      <w:lvlJc w:val="left"/>
      <w:pPr>
        <w:ind w:left="7040" w:hanging="360"/>
      </w:pPr>
      <w:rPr>
        <w:rFonts w:ascii="Symbol" w:hAnsi="Symbol" w:hint="default"/>
      </w:rPr>
    </w:lvl>
    <w:lvl w:ilvl="4" w:tplc="040C0003" w:tentative="1">
      <w:start w:val="1"/>
      <w:numFmt w:val="bullet"/>
      <w:lvlText w:val="o"/>
      <w:lvlJc w:val="left"/>
      <w:pPr>
        <w:ind w:left="7760" w:hanging="360"/>
      </w:pPr>
      <w:rPr>
        <w:rFonts w:ascii="Courier New" w:hAnsi="Courier New" w:cs="Courier New" w:hint="default"/>
      </w:rPr>
    </w:lvl>
    <w:lvl w:ilvl="5" w:tplc="040C0005" w:tentative="1">
      <w:start w:val="1"/>
      <w:numFmt w:val="bullet"/>
      <w:lvlText w:val=""/>
      <w:lvlJc w:val="left"/>
      <w:pPr>
        <w:ind w:left="8480" w:hanging="360"/>
      </w:pPr>
      <w:rPr>
        <w:rFonts w:ascii="Wingdings" w:hAnsi="Wingdings" w:hint="default"/>
      </w:rPr>
    </w:lvl>
    <w:lvl w:ilvl="6" w:tplc="040C0001" w:tentative="1">
      <w:start w:val="1"/>
      <w:numFmt w:val="bullet"/>
      <w:lvlText w:val=""/>
      <w:lvlJc w:val="left"/>
      <w:pPr>
        <w:ind w:left="9200" w:hanging="360"/>
      </w:pPr>
      <w:rPr>
        <w:rFonts w:ascii="Symbol" w:hAnsi="Symbol" w:hint="default"/>
      </w:rPr>
    </w:lvl>
    <w:lvl w:ilvl="7" w:tplc="040C0003" w:tentative="1">
      <w:start w:val="1"/>
      <w:numFmt w:val="bullet"/>
      <w:lvlText w:val="o"/>
      <w:lvlJc w:val="left"/>
      <w:pPr>
        <w:ind w:left="9920" w:hanging="360"/>
      </w:pPr>
      <w:rPr>
        <w:rFonts w:ascii="Courier New" w:hAnsi="Courier New" w:cs="Courier New" w:hint="default"/>
      </w:rPr>
    </w:lvl>
    <w:lvl w:ilvl="8" w:tplc="040C0005" w:tentative="1">
      <w:start w:val="1"/>
      <w:numFmt w:val="bullet"/>
      <w:lvlText w:val=""/>
      <w:lvlJc w:val="left"/>
      <w:pPr>
        <w:ind w:left="10640" w:hanging="360"/>
      </w:pPr>
      <w:rPr>
        <w:rFonts w:ascii="Wingdings" w:hAnsi="Wingdings" w:hint="default"/>
      </w:rPr>
    </w:lvl>
  </w:abstractNum>
  <w:abstractNum w:abstractNumId="24" w15:restartNumberingAfterBreak="0">
    <w:nsid w:val="1C772AA4"/>
    <w:multiLevelType w:val="hybridMultilevel"/>
    <w:tmpl w:val="28247A36"/>
    <w:lvl w:ilvl="0" w:tplc="5CA82A0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D526AD"/>
    <w:multiLevelType w:val="hybridMultilevel"/>
    <w:tmpl w:val="C0F65492"/>
    <w:lvl w:ilvl="0" w:tplc="040C000F">
      <w:start w:val="1"/>
      <w:numFmt w:val="decimal"/>
      <w:lvlText w:val="%1."/>
      <w:lvlJc w:val="left"/>
      <w:pPr>
        <w:ind w:left="720" w:hanging="360"/>
      </w:pPr>
    </w:lvl>
    <w:lvl w:ilvl="1" w:tplc="C91A6428">
      <w:start w:val="1"/>
      <w:numFmt w:val="bullet"/>
      <w:lvlText w:val="•"/>
      <w:lvlJc w:val="left"/>
      <w:pPr>
        <w:ind w:left="1440" w:hanging="360"/>
      </w:pPr>
      <w:rPr>
        <w:rFonts w:ascii="Arial Narrow" w:eastAsiaTheme="minorEastAsia" w:hAnsi="Arial Narrow"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8A90B70"/>
    <w:multiLevelType w:val="hybridMultilevel"/>
    <w:tmpl w:val="FAA29EFA"/>
    <w:lvl w:ilvl="0" w:tplc="A72270D4">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4622C3"/>
    <w:multiLevelType w:val="hybridMultilevel"/>
    <w:tmpl w:val="F9968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CBC4975C">
      <w:start w:val="1"/>
      <w:numFmt w:val="bullet"/>
      <w:pStyle w:val="RegFFSA-Alinea0"/>
      <w:lvlText w:val=""/>
      <w:lvlJc w:val="left"/>
      <w:pPr>
        <w:ind w:left="2880" w:hanging="360"/>
      </w:pPr>
      <w:rPr>
        <w:rFonts w:ascii="Symbol" w:hAnsi="Symbol" w:hint="default"/>
        <w:sz w:val="24"/>
        <w:szCs w:val="24"/>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F87089"/>
    <w:multiLevelType w:val="hybridMultilevel"/>
    <w:tmpl w:val="1E3C2D7C"/>
    <w:lvl w:ilvl="0" w:tplc="511E74D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23E7A13"/>
    <w:multiLevelType w:val="hybridMultilevel"/>
    <w:tmpl w:val="8166B7D2"/>
    <w:lvl w:ilvl="0" w:tplc="A72270D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8625FE1"/>
    <w:multiLevelType w:val="hybridMultilevel"/>
    <w:tmpl w:val="78A23F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B722D3"/>
    <w:multiLevelType w:val="hybridMultilevel"/>
    <w:tmpl w:val="3EFCC912"/>
    <w:lvl w:ilvl="0" w:tplc="A72270D4">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16B077B"/>
    <w:multiLevelType w:val="hybridMultilevel"/>
    <w:tmpl w:val="BD226BBE"/>
    <w:lvl w:ilvl="0" w:tplc="B9DA67E8">
      <w:numFmt w:val="bullet"/>
      <w:lvlText w:val=""/>
      <w:lvlJc w:val="left"/>
      <w:pPr>
        <w:ind w:left="820" w:hanging="4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9C3293"/>
    <w:multiLevelType w:val="hybridMultilevel"/>
    <w:tmpl w:val="37C4A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5E4030"/>
    <w:multiLevelType w:val="hybridMultilevel"/>
    <w:tmpl w:val="41CC87EA"/>
    <w:lvl w:ilvl="0" w:tplc="A72270D4">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6B5BD5"/>
    <w:multiLevelType w:val="hybridMultilevel"/>
    <w:tmpl w:val="19CC0620"/>
    <w:lvl w:ilvl="0" w:tplc="A72270D4">
      <w:start w:val="1"/>
      <w:numFmt w:val="bullet"/>
      <w:lvlText w:val=""/>
      <w:lvlJc w:val="left"/>
      <w:pPr>
        <w:ind w:left="360" w:hanging="360"/>
      </w:pPr>
      <w:rPr>
        <w:rFonts w:ascii="Symbol" w:hAnsi="Symbol" w:hint="default"/>
      </w:rPr>
    </w:lvl>
    <w:lvl w:ilvl="1" w:tplc="70F86EC2">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6C53E1E"/>
    <w:multiLevelType w:val="hybridMultilevel"/>
    <w:tmpl w:val="9C862CA4"/>
    <w:lvl w:ilvl="0" w:tplc="D5E2F1D2">
      <w:numFmt w:val="bullet"/>
      <w:lvlText w:val="-"/>
      <w:lvlJc w:val="left"/>
      <w:pPr>
        <w:ind w:left="3480" w:hanging="360"/>
      </w:pPr>
      <w:rPr>
        <w:rFonts w:ascii="Arial Narrow" w:eastAsiaTheme="minorEastAsia" w:hAnsi="Arial Narrow" w:cstheme="minorBid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3"/>
  </w:num>
  <w:num w:numId="25">
    <w:abstractNumId w:val="24"/>
  </w:num>
  <w:num w:numId="26">
    <w:abstractNumId w:val="32"/>
  </w:num>
  <w:num w:numId="27">
    <w:abstractNumId w:val="29"/>
  </w:num>
  <w:num w:numId="28">
    <w:abstractNumId w:val="32"/>
  </w:num>
  <w:num w:numId="29">
    <w:abstractNumId w:val="30"/>
  </w:num>
  <w:num w:numId="30">
    <w:abstractNumId w:val="34"/>
  </w:num>
  <w:num w:numId="31">
    <w:abstractNumId w:val="26"/>
  </w:num>
  <w:num w:numId="32">
    <w:abstractNumId w:val="32"/>
  </w:num>
  <w:num w:numId="33">
    <w:abstractNumId w:val="29"/>
  </w:num>
  <w:num w:numId="34">
    <w:abstractNumId w:val="28"/>
  </w:num>
  <w:num w:numId="35">
    <w:abstractNumId w:val="29"/>
  </w:num>
  <w:num w:numId="36">
    <w:abstractNumId w:val="29"/>
  </w:num>
  <w:num w:numId="37">
    <w:abstractNumId w:val="29"/>
  </w:num>
  <w:num w:numId="38">
    <w:abstractNumId w:val="35"/>
  </w:num>
  <w:num w:numId="39">
    <w:abstractNumId w:val="29"/>
  </w:num>
  <w:num w:numId="40">
    <w:abstractNumId w:val="31"/>
  </w:num>
  <w:num w:numId="41">
    <w:abstractNumId w:val="29"/>
  </w:num>
  <w:num w:numId="42">
    <w:abstractNumId w:val="25"/>
  </w:num>
  <w:num w:numId="43">
    <w:abstractNumId w:val="27"/>
  </w:num>
  <w:num w:numId="44">
    <w:abstractNumId w:val="2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7A"/>
    <w:rsid w:val="0000011D"/>
    <w:rsid w:val="00011B10"/>
    <w:rsid w:val="00014436"/>
    <w:rsid w:val="00017B9F"/>
    <w:rsid w:val="00021E5E"/>
    <w:rsid w:val="000309AB"/>
    <w:rsid w:val="00037A1F"/>
    <w:rsid w:val="0004046C"/>
    <w:rsid w:val="0004283A"/>
    <w:rsid w:val="0004659D"/>
    <w:rsid w:val="00054800"/>
    <w:rsid w:val="00067806"/>
    <w:rsid w:val="00070A25"/>
    <w:rsid w:val="000737F5"/>
    <w:rsid w:val="0007427B"/>
    <w:rsid w:val="000A1C1B"/>
    <w:rsid w:val="000C237B"/>
    <w:rsid w:val="000D2F80"/>
    <w:rsid w:val="000D720C"/>
    <w:rsid w:val="000E1DCA"/>
    <w:rsid w:val="000F0867"/>
    <w:rsid w:val="00100F84"/>
    <w:rsid w:val="001033B9"/>
    <w:rsid w:val="00105556"/>
    <w:rsid w:val="001073CD"/>
    <w:rsid w:val="00110412"/>
    <w:rsid w:val="001107E7"/>
    <w:rsid w:val="00110F2B"/>
    <w:rsid w:val="00111CA7"/>
    <w:rsid w:val="001235F4"/>
    <w:rsid w:val="00125C15"/>
    <w:rsid w:val="00126018"/>
    <w:rsid w:val="001332E7"/>
    <w:rsid w:val="0014578D"/>
    <w:rsid w:val="001462AA"/>
    <w:rsid w:val="0015245C"/>
    <w:rsid w:val="00155FF0"/>
    <w:rsid w:val="00160B35"/>
    <w:rsid w:val="0016147D"/>
    <w:rsid w:val="00173777"/>
    <w:rsid w:val="00176F2B"/>
    <w:rsid w:val="00184105"/>
    <w:rsid w:val="001866A4"/>
    <w:rsid w:val="00193708"/>
    <w:rsid w:val="001A36C8"/>
    <w:rsid w:val="001A3963"/>
    <w:rsid w:val="001A5DDA"/>
    <w:rsid w:val="001B1244"/>
    <w:rsid w:val="001D214F"/>
    <w:rsid w:val="001D30DF"/>
    <w:rsid w:val="001F7747"/>
    <w:rsid w:val="00202EE1"/>
    <w:rsid w:val="00210845"/>
    <w:rsid w:val="00212CD6"/>
    <w:rsid w:val="00213F18"/>
    <w:rsid w:val="0024018D"/>
    <w:rsid w:val="0024617F"/>
    <w:rsid w:val="0025105E"/>
    <w:rsid w:val="00273BA5"/>
    <w:rsid w:val="00275ADC"/>
    <w:rsid w:val="00276E0B"/>
    <w:rsid w:val="00290AE1"/>
    <w:rsid w:val="002916B2"/>
    <w:rsid w:val="002944B5"/>
    <w:rsid w:val="002977AD"/>
    <w:rsid w:val="002A3B81"/>
    <w:rsid w:val="002C2744"/>
    <w:rsid w:val="002C37A8"/>
    <w:rsid w:val="002C4618"/>
    <w:rsid w:val="002C5584"/>
    <w:rsid w:val="00302E46"/>
    <w:rsid w:val="00305B33"/>
    <w:rsid w:val="003136C1"/>
    <w:rsid w:val="0032240C"/>
    <w:rsid w:val="0033446D"/>
    <w:rsid w:val="00334DB6"/>
    <w:rsid w:val="00361F0F"/>
    <w:rsid w:val="00387E65"/>
    <w:rsid w:val="00392001"/>
    <w:rsid w:val="00393C5D"/>
    <w:rsid w:val="003A0BB3"/>
    <w:rsid w:val="003B0C1A"/>
    <w:rsid w:val="003B3BE6"/>
    <w:rsid w:val="003B4F5A"/>
    <w:rsid w:val="003D74AE"/>
    <w:rsid w:val="003E0E4C"/>
    <w:rsid w:val="003E50F3"/>
    <w:rsid w:val="003E55FD"/>
    <w:rsid w:val="003E6353"/>
    <w:rsid w:val="003F2B70"/>
    <w:rsid w:val="003F7881"/>
    <w:rsid w:val="003F7C83"/>
    <w:rsid w:val="00403982"/>
    <w:rsid w:val="0040569E"/>
    <w:rsid w:val="00420345"/>
    <w:rsid w:val="00422606"/>
    <w:rsid w:val="00433359"/>
    <w:rsid w:val="00434E62"/>
    <w:rsid w:val="00441241"/>
    <w:rsid w:val="004422CC"/>
    <w:rsid w:val="004442A7"/>
    <w:rsid w:val="00444F76"/>
    <w:rsid w:val="0045743B"/>
    <w:rsid w:val="00475261"/>
    <w:rsid w:val="00477E91"/>
    <w:rsid w:val="00481570"/>
    <w:rsid w:val="00495569"/>
    <w:rsid w:val="004A7AD6"/>
    <w:rsid w:val="004C2F06"/>
    <w:rsid w:val="004C4B55"/>
    <w:rsid w:val="004F285F"/>
    <w:rsid w:val="005005D0"/>
    <w:rsid w:val="005127C7"/>
    <w:rsid w:val="00516417"/>
    <w:rsid w:val="00520D74"/>
    <w:rsid w:val="00533E60"/>
    <w:rsid w:val="00533F05"/>
    <w:rsid w:val="00554CAC"/>
    <w:rsid w:val="005550F1"/>
    <w:rsid w:val="005729FD"/>
    <w:rsid w:val="005A1910"/>
    <w:rsid w:val="005A278F"/>
    <w:rsid w:val="005C04D1"/>
    <w:rsid w:val="005C54FE"/>
    <w:rsid w:val="005D5DCB"/>
    <w:rsid w:val="005F0B30"/>
    <w:rsid w:val="005F10E6"/>
    <w:rsid w:val="006148FC"/>
    <w:rsid w:val="00621FAB"/>
    <w:rsid w:val="00624723"/>
    <w:rsid w:val="006354DF"/>
    <w:rsid w:val="00635AE3"/>
    <w:rsid w:val="00642CB0"/>
    <w:rsid w:val="00643C42"/>
    <w:rsid w:val="00646783"/>
    <w:rsid w:val="00665086"/>
    <w:rsid w:val="006712EC"/>
    <w:rsid w:val="006732FB"/>
    <w:rsid w:val="006748CD"/>
    <w:rsid w:val="0069262B"/>
    <w:rsid w:val="006A7E02"/>
    <w:rsid w:val="006B09EA"/>
    <w:rsid w:val="006B18E0"/>
    <w:rsid w:val="006C7B38"/>
    <w:rsid w:val="006D766B"/>
    <w:rsid w:val="006E111A"/>
    <w:rsid w:val="006F6FAF"/>
    <w:rsid w:val="00710275"/>
    <w:rsid w:val="00722979"/>
    <w:rsid w:val="00725D52"/>
    <w:rsid w:val="00727CAD"/>
    <w:rsid w:val="007301B1"/>
    <w:rsid w:val="0073142E"/>
    <w:rsid w:val="00731BCB"/>
    <w:rsid w:val="00732EEC"/>
    <w:rsid w:val="007356CE"/>
    <w:rsid w:val="007407FF"/>
    <w:rsid w:val="00745D97"/>
    <w:rsid w:val="00750E5A"/>
    <w:rsid w:val="00750EB3"/>
    <w:rsid w:val="007614D4"/>
    <w:rsid w:val="0076164F"/>
    <w:rsid w:val="00771A9E"/>
    <w:rsid w:val="0079546B"/>
    <w:rsid w:val="007B64A7"/>
    <w:rsid w:val="007B7D0B"/>
    <w:rsid w:val="007C7E59"/>
    <w:rsid w:val="007D2A7A"/>
    <w:rsid w:val="007E02F7"/>
    <w:rsid w:val="007E1CB3"/>
    <w:rsid w:val="007E3168"/>
    <w:rsid w:val="007E54A1"/>
    <w:rsid w:val="007E566C"/>
    <w:rsid w:val="007F0516"/>
    <w:rsid w:val="00811C25"/>
    <w:rsid w:val="0082026E"/>
    <w:rsid w:val="0082782C"/>
    <w:rsid w:val="008353AD"/>
    <w:rsid w:val="00870C76"/>
    <w:rsid w:val="00872F46"/>
    <w:rsid w:val="00880705"/>
    <w:rsid w:val="0089198C"/>
    <w:rsid w:val="00894511"/>
    <w:rsid w:val="008A238C"/>
    <w:rsid w:val="008C787A"/>
    <w:rsid w:val="008E3B03"/>
    <w:rsid w:val="008E53B1"/>
    <w:rsid w:val="008F39E0"/>
    <w:rsid w:val="00910F47"/>
    <w:rsid w:val="00912D2D"/>
    <w:rsid w:val="00927D7E"/>
    <w:rsid w:val="00936427"/>
    <w:rsid w:val="0093697B"/>
    <w:rsid w:val="0093787E"/>
    <w:rsid w:val="009458F0"/>
    <w:rsid w:val="00960E55"/>
    <w:rsid w:val="0096533D"/>
    <w:rsid w:val="009671A5"/>
    <w:rsid w:val="0097005F"/>
    <w:rsid w:val="009706B9"/>
    <w:rsid w:val="00972158"/>
    <w:rsid w:val="009733F3"/>
    <w:rsid w:val="00981D9A"/>
    <w:rsid w:val="009873A2"/>
    <w:rsid w:val="009B03F4"/>
    <w:rsid w:val="009B5C34"/>
    <w:rsid w:val="009C115A"/>
    <w:rsid w:val="009D517B"/>
    <w:rsid w:val="009E1208"/>
    <w:rsid w:val="009E1653"/>
    <w:rsid w:val="009E59FA"/>
    <w:rsid w:val="009E7F03"/>
    <w:rsid w:val="009F101B"/>
    <w:rsid w:val="009F2205"/>
    <w:rsid w:val="009F363F"/>
    <w:rsid w:val="00A06903"/>
    <w:rsid w:val="00A231AD"/>
    <w:rsid w:val="00A2322F"/>
    <w:rsid w:val="00A2703C"/>
    <w:rsid w:val="00A313A8"/>
    <w:rsid w:val="00A36726"/>
    <w:rsid w:val="00A51159"/>
    <w:rsid w:val="00A6001C"/>
    <w:rsid w:val="00A67F80"/>
    <w:rsid w:val="00A7060F"/>
    <w:rsid w:val="00A70C05"/>
    <w:rsid w:val="00A711BE"/>
    <w:rsid w:val="00A767C5"/>
    <w:rsid w:val="00A815B8"/>
    <w:rsid w:val="00A824AB"/>
    <w:rsid w:val="00A9337D"/>
    <w:rsid w:val="00AB37F4"/>
    <w:rsid w:val="00AB40CE"/>
    <w:rsid w:val="00AB705B"/>
    <w:rsid w:val="00AD40DB"/>
    <w:rsid w:val="00AE46D1"/>
    <w:rsid w:val="00AF6799"/>
    <w:rsid w:val="00B005B5"/>
    <w:rsid w:val="00B0155E"/>
    <w:rsid w:val="00B02092"/>
    <w:rsid w:val="00B02DDE"/>
    <w:rsid w:val="00B04466"/>
    <w:rsid w:val="00B24171"/>
    <w:rsid w:val="00B319A9"/>
    <w:rsid w:val="00B41278"/>
    <w:rsid w:val="00B41383"/>
    <w:rsid w:val="00B421E2"/>
    <w:rsid w:val="00B642C8"/>
    <w:rsid w:val="00B77742"/>
    <w:rsid w:val="00B82CCD"/>
    <w:rsid w:val="00B8305A"/>
    <w:rsid w:val="00B84CE1"/>
    <w:rsid w:val="00B8581E"/>
    <w:rsid w:val="00B90C8C"/>
    <w:rsid w:val="00B97C8A"/>
    <w:rsid w:val="00BA2A0C"/>
    <w:rsid w:val="00BA4D65"/>
    <w:rsid w:val="00BB0C96"/>
    <w:rsid w:val="00BB4966"/>
    <w:rsid w:val="00BB4B20"/>
    <w:rsid w:val="00BB6264"/>
    <w:rsid w:val="00BC115F"/>
    <w:rsid w:val="00BC3853"/>
    <w:rsid w:val="00BD6103"/>
    <w:rsid w:val="00BE1530"/>
    <w:rsid w:val="00BE3081"/>
    <w:rsid w:val="00BE79DF"/>
    <w:rsid w:val="00BF0D09"/>
    <w:rsid w:val="00BF0EC6"/>
    <w:rsid w:val="00C10030"/>
    <w:rsid w:val="00C15DD7"/>
    <w:rsid w:val="00C17258"/>
    <w:rsid w:val="00C25921"/>
    <w:rsid w:val="00C27051"/>
    <w:rsid w:val="00C321F9"/>
    <w:rsid w:val="00C43B63"/>
    <w:rsid w:val="00C61D7E"/>
    <w:rsid w:val="00C638DF"/>
    <w:rsid w:val="00C72E83"/>
    <w:rsid w:val="00C74C23"/>
    <w:rsid w:val="00C773D8"/>
    <w:rsid w:val="00C82655"/>
    <w:rsid w:val="00C850C7"/>
    <w:rsid w:val="00C85E27"/>
    <w:rsid w:val="00C87060"/>
    <w:rsid w:val="00C92CB3"/>
    <w:rsid w:val="00C94FB2"/>
    <w:rsid w:val="00CA21F2"/>
    <w:rsid w:val="00CB2E49"/>
    <w:rsid w:val="00CB6165"/>
    <w:rsid w:val="00CB7CD6"/>
    <w:rsid w:val="00CC2705"/>
    <w:rsid w:val="00CC6447"/>
    <w:rsid w:val="00CC74FD"/>
    <w:rsid w:val="00CC75C4"/>
    <w:rsid w:val="00CD32BD"/>
    <w:rsid w:val="00CE1DC7"/>
    <w:rsid w:val="00CE7E0F"/>
    <w:rsid w:val="00CF1AF8"/>
    <w:rsid w:val="00D06872"/>
    <w:rsid w:val="00D07D0A"/>
    <w:rsid w:val="00D27C61"/>
    <w:rsid w:val="00D3633A"/>
    <w:rsid w:val="00D374D5"/>
    <w:rsid w:val="00D45B5F"/>
    <w:rsid w:val="00D5478B"/>
    <w:rsid w:val="00D54B0B"/>
    <w:rsid w:val="00D61937"/>
    <w:rsid w:val="00D665F0"/>
    <w:rsid w:val="00D71253"/>
    <w:rsid w:val="00D878F8"/>
    <w:rsid w:val="00D91D57"/>
    <w:rsid w:val="00D933EA"/>
    <w:rsid w:val="00D97341"/>
    <w:rsid w:val="00DB099B"/>
    <w:rsid w:val="00DB52DC"/>
    <w:rsid w:val="00DC0EB9"/>
    <w:rsid w:val="00DD5450"/>
    <w:rsid w:val="00DD78CD"/>
    <w:rsid w:val="00DE35CB"/>
    <w:rsid w:val="00DF17F1"/>
    <w:rsid w:val="00DF2119"/>
    <w:rsid w:val="00DF382B"/>
    <w:rsid w:val="00E0057B"/>
    <w:rsid w:val="00E225FE"/>
    <w:rsid w:val="00E30A76"/>
    <w:rsid w:val="00E4188C"/>
    <w:rsid w:val="00E52EE3"/>
    <w:rsid w:val="00E56966"/>
    <w:rsid w:val="00E70732"/>
    <w:rsid w:val="00E81CF2"/>
    <w:rsid w:val="00E8523D"/>
    <w:rsid w:val="00E900B1"/>
    <w:rsid w:val="00EA0C0C"/>
    <w:rsid w:val="00EA3E18"/>
    <w:rsid w:val="00EA7F53"/>
    <w:rsid w:val="00EB727E"/>
    <w:rsid w:val="00ED6962"/>
    <w:rsid w:val="00EF0E3F"/>
    <w:rsid w:val="00EF28B1"/>
    <w:rsid w:val="00EF67CC"/>
    <w:rsid w:val="00F0066D"/>
    <w:rsid w:val="00F04D01"/>
    <w:rsid w:val="00F117B8"/>
    <w:rsid w:val="00F14F49"/>
    <w:rsid w:val="00F21934"/>
    <w:rsid w:val="00F35CE5"/>
    <w:rsid w:val="00F376D2"/>
    <w:rsid w:val="00F44CD3"/>
    <w:rsid w:val="00F50311"/>
    <w:rsid w:val="00F65331"/>
    <w:rsid w:val="00F75DC6"/>
    <w:rsid w:val="00F83E0E"/>
    <w:rsid w:val="00F8666C"/>
    <w:rsid w:val="00F90040"/>
    <w:rsid w:val="00F90FCB"/>
    <w:rsid w:val="00F91305"/>
    <w:rsid w:val="00FB7385"/>
    <w:rsid w:val="00FC514A"/>
    <w:rsid w:val="00FC6BE1"/>
    <w:rsid w:val="00FC70A8"/>
    <w:rsid w:val="00FD2BF6"/>
    <w:rsid w:val="00FF1DD5"/>
    <w:rsid w:val="00FF5E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602D9A79"/>
  <w14:defaultImageDpi w14:val="300"/>
  <w15:docId w15:val="{5E53B13A-0529-DF44-8C71-F736E604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Titre1">
    <w:name w:val="heading 1"/>
    <w:aliases w:val="RegFFSA-N1-ChapitreCentré"/>
    <w:basedOn w:val="Normal"/>
    <w:next w:val="Normal"/>
    <w:link w:val="Titre1Car"/>
    <w:uiPriority w:val="9"/>
    <w:qFormat/>
    <w:locked/>
    <w:rsid w:val="003E50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RegFFSA-N2-Article"/>
    <w:basedOn w:val="Titre1"/>
    <w:next w:val="Normal"/>
    <w:link w:val="Titre2Car"/>
    <w:uiPriority w:val="9"/>
    <w:unhideWhenUsed/>
    <w:qFormat/>
    <w:locked/>
    <w:rsid w:val="003E50F3"/>
    <w:pPr>
      <w:spacing w:before="200" w:after="240"/>
      <w:outlineLvl w:val="1"/>
    </w:pPr>
    <w:rPr>
      <w:rFonts w:ascii="Arial Narrow" w:eastAsia="MS Gothic" w:hAnsi="Arial Narrow" w:cs="Times New Roman"/>
      <w:b/>
      <w:color w:val="auto"/>
      <w:sz w:val="28"/>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17640561">
    <w:name w:val="Import Word List Style Definition 617640561"/>
    <w:autoRedefine/>
    <w:pPr>
      <w:numPr>
        <w:numId w:val="1"/>
      </w:numPr>
    </w:pPr>
  </w:style>
  <w:style w:type="paragraph" w:customStyle="1" w:styleId="List0">
    <w:name w:val="List 0"/>
    <w:basedOn w:val="ImportWordListStyleDefinition2"/>
    <w:semiHidden/>
    <w:pPr>
      <w:numPr>
        <w:numId w:val="3"/>
      </w:numPr>
    </w:pPr>
  </w:style>
  <w:style w:type="paragraph" w:customStyle="1" w:styleId="ImportWordListStyleDefinition2">
    <w:name w:val="Import Word List Style Definition 2"/>
    <w:pPr>
      <w:numPr>
        <w:numId w:val="4"/>
      </w:numPr>
    </w:pPr>
  </w:style>
  <w:style w:type="paragraph" w:customStyle="1" w:styleId="List1">
    <w:name w:val="List 1"/>
    <w:basedOn w:val="ImportWordListStyleDefinition1258564280"/>
    <w:semiHidden/>
    <w:pPr>
      <w:numPr>
        <w:numId w:val="20"/>
      </w:numPr>
    </w:pPr>
  </w:style>
  <w:style w:type="paragraph" w:customStyle="1" w:styleId="ImportWordListStyleDefinition1258564280">
    <w:name w:val="Import Word List Style Definition 1258564280"/>
    <w:pPr>
      <w:numPr>
        <w:numId w:val="21"/>
      </w:numPr>
    </w:pPr>
  </w:style>
  <w:style w:type="paragraph" w:styleId="Textedebulles">
    <w:name w:val="Balloon Text"/>
    <w:basedOn w:val="Normal"/>
    <w:link w:val="TextedebullesCar"/>
    <w:locked/>
    <w:rsid w:val="00C321F9"/>
    <w:rPr>
      <w:rFonts w:ascii="Segoe UI" w:hAnsi="Segoe UI" w:cs="Segoe UI"/>
      <w:sz w:val="18"/>
      <w:szCs w:val="18"/>
    </w:rPr>
  </w:style>
  <w:style w:type="character" w:customStyle="1" w:styleId="TextedebullesCar">
    <w:name w:val="Texte de bulles Car"/>
    <w:link w:val="Textedebulles"/>
    <w:rsid w:val="00C321F9"/>
    <w:rPr>
      <w:rFonts w:ascii="Segoe UI" w:hAnsi="Segoe UI" w:cs="Segoe UI"/>
      <w:sz w:val="18"/>
      <w:szCs w:val="18"/>
      <w:lang w:val="en-US" w:eastAsia="en-US"/>
    </w:rPr>
  </w:style>
  <w:style w:type="character" w:styleId="Marquedecommentaire">
    <w:name w:val="annotation reference"/>
    <w:locked/>
    <w:rsid w:val="00444F76"/>
    <w:rPr>
      <w:sz w:val="16"/>
      <w:szCs w:val="16"/>
    </w:rPr>
  </w:style>
  <w:style w:type="paragraph" w:styleId="Commentaire">
    <w:name w:val="annotation text"/>
    <w:basedOn w:val="Normal"/>
    <w:link w:val="CommentaireCar"/>
    <w:locked/>
    <w:rsid w:val="00444F76"/>
    <w:rPr>
      <w:sz w:val="20"/>
      <w:szCs w:val="20"/>
    </w:rPr>
  </w:style>
  <w:style w:type="character" w:customStyle="1" w:styleId="CommentaireCar">
    <w:name w:val="Commentaire Car"/>
    <w:link w:val="Commentaire"/>
    <w:rsid w:val="00444F76"/>
    <w:rPr>
      <w:lang w:val="en-US" w:eastAsia="en-US"/>
    </w:rPr>
  </w:style>
  <w:style w:type="paragraph" w:styleId="Objetducommentaire">
    <w:name w:val="annotation subject"/>
    <w:basedOn w:val="Commentaire"/>
    <w:next w:val="Commentaire"/>
    <w:link w:val="ObjetducommentaireCar"/>
    <w:locked/>
    <w:rsid w:val="00444F76"/>
    <w:rPr>
      <w:b/>
      <w:bCs/>
    </w:rPr>
  </w:style>
  <w:style w:type="character" w:customStyle="1" w:styleId="ObjetducommentaireCar">
    <w:name w:val="Objet du commentaire Car"/>
    <w:link w:val="Objetducommentaire"/>
    <w:rsid w:val="00444F76"/>
    <w:rPr>
      <w:b/>
      <w:bCs/>
      <w:lang w:val="en-US" w:eastAsia="en-US"/>
    </w:rPr>
  </w:style>
  <w:style w:type="paragraph" w:styleId="En-tte">
    <w:name w:val="header"/>
    <w:basedOn w:val="Normal"/>
    <w:link w:val="En-tteCar"/>
    <w:locked/>
    <w:rsid w:val="0004283A"/>
    <w:pPr>
      <w:tabs>
        <w:tab w:val="center" w:pos="4536"/>
        <w:tab w:val="right" w:pos="9072"/>
      </w:tabs>
    </w:pPr>
  </w:style>
  <w:style w:type="character" w:customStyle="1" w:styleId="En-tteCar">
    <w:name w:val="En-tête Car"/>
    <w:link w:val="En-tte"/>
    <w:rsid w:val="0004283A"/>
    <w:rPr>
      <w:sz w:val="24"/>
      <w:szCs w:val="24"/>
      <w:lang w:val="en-US" w:eastAsia="en-US"/>
    </w:rPr>
  </w:style>
  <w:style w:type="paragraph" w:styleId="Pieddepage">
    <w:name w:val="footer"/>
    <w:basedOn w:val="Normal"/>
    <w:link w:val="PieddepageCar"/>
    <w:uiPriority w:val="99"/>
    <w:locked/>
    <w:rsid w:val="0004283A"/>
    <w:pPr>
      <w:tabs>
        <w:tab w:val="center" w:pos="4536"/>
        <w:tab w:val="right" w:pos="9072"/>
      </w:tabs>
    </w:pPr>
  </w:style>
  <w:style w:type="character" w:customStyle="1" w:styleId="PieddepageCar">
    <w:name w:val="Pied de page Car"/>
    <w:link w:val="Pieddepage"/>
    <w:uiPriority w:val="99"/>
    <w:rsid w:val="0004283A"/>
    <w:rPr>
      <w:sz w:val="24"/>
      <w:szCs w:val="24"/>
      <w:lang w:val="en-US" w:eastAsia="en-US"/>
    </w:rPr>
  </w:style>
  <w:style w:type="paragraph" w:styleId="Paragraphedeliste">
    <w:name w:val="List Paragraph"/>
    <w:aliases w:val="RegFFSA-Alinea1"/>
    <w:basedOn w:val="Normal"/>
    <w:uiPriority w:val="34"/>
    <w:qFormat/>
    <w:rsid w:val="00BB6264"/>
    <w:pPr>
      <w:spacing w:after="200" w:line="276" w:lineRule="auto"/>
      <w:ind w:left="708"/>
    </w:pPr>
    <w:rPr>
      <w:rFonts w:ascii="Calibri" w:hAnsi="Calibri"/>
      <w:sz w:val="22"/>
      <w:szCs w:val="22"/>
      <w:lang w:val="fr-FR" w:eastAsia="fr-FR"/>
    </w:rPr>
  </w:style>
  <w:style w:type="character" w:customStyle="1" w:styleId="Titre2Car">
    <w:name w:val="Titre 2 Car"/>
    <w:aliases w:val="RegFFSA-N2-Article Car"/>
    <w:basedOn w:val="Policepardfaut"/>
    <w:link w:val="Titre2"/>
    <w:uiPriority w:val="9"/>
    <w:rsid w:val="003E50F3"/>
    <w:rPr>
      <w:rFonts w:ascii="Arial Narrow" w:eastAsia="MS Gothic" w:hAnsi="Arial Narrow"/>
      <w:b/>
      <w:sz w:val="28"/>
      <w:szCs w:val="26"/>
    </w:rPr>
  </w:style>
  <w:style w:type="character" w:customStyle="1" w:styleId="Titre1Car">
    <w:name w:val="Titre 1 Car"/>
    <w:aliases w:val="RegFFSA-N1-ChapitreCentré Car"/>
    <w:basedOn w:val="Policepardfaut"/>
    <w:link w:val="Titre1"/>
    <w:uiPriority w:val="9"/>
    <w:rsid w:val="003E50F3"/>
    <w:rPr>
      <w:rFonts w:asciiTheme="majorHAnsi" w:eastAsiaTheme="majorEastAsia" w:hAnsiTheme="majorHAnsi" w:cstheme="majorBidi"/>
      <w:color w:val="2E74B5" w:themeColor="accent1" w:themeShade="BF"/>
      <w:sz w:val="32"/>
      <w:szCs w:val="32"/>
      <w:lang w:val="en-US" w:eastAsia="en-US"/>
    </w:rPr>
  </w:style>
  <w:style w:type="paragraph" w:customStyle="1" w:styleId="RegFFSA-Alinea0">
    <w:name w:val="RegFFSA-Alinea0"/>
    <w:basedOn w:val="Paragraphedeliste"/>
    <w:next w:val="Normal"/>
    <w:autoRedefine/>
    <w:qFormat/>
    <w:rsid w:val="00731BCB"/>
    <w:pPr>
      <w:numPr>
        <w:ilvl w:val="3"/>
        <w:numId w:val="43"/>
      </w:numPr>
      <w:spacing w:after="60" w:line="240" w:lineRule="auto"/>
      <w:ind w:left="426" w:hanging="426"/>
      <w:contextualSpacing/>
      <w:jc w:val="both"/>
    </w:pPr>
    <w:rPr>
      <w:rFonts w:ascii="Arial Narrow" w:eastAsia="MS Mincho"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6B2A-5DAE-8B43-8A79-82E2FC6C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5762</Words>
  <Characters>31695</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Fédération Française des Sociétés d'Aviron</Company>
  <LinksUpToDate>false</LinksUpToDate>
  <CharactersWithSpaces>37383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Breillat</dc:creator>
  <cp:lastModifiedBy>Vanessa LETE</cp:lastModifiedBy>
  <cp:revision>4</cp:revision>
  <cp:lastPrinted>2017-03-28T13:08:00Z</cp:lastPrinted>
  <dcterms:created xsi:type="dcterms:W3CDTF">2019-06-25T09:42:00Z</dcterms:created>
  <dcterms:modified xsi:type="dcterms:W3CDTF">2019-06-25T09:43:00Z</dcterms:modified>
</cp:coreProperties>
</file>